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2EB20" w14:textId="77777777" w:rsidR="002F3D7C" w:rsidRDefault="002F3D7C">
      <w:pPr>
        <w:pStyle w:val="Titel"/>
      </w:pPr>
      <w:r>
        <w:t>Wochenübungsplan Aufbaustufe</w:t>
      </w:r>
    </w:p>
    <w:p w14:paraId="6932E298" w14:textId="77777777" w:rsidR="002F3D7C" w:rsidRDefault="002F3D7C"/>
    <w:p w14:paraId="602BD55B" w14:textId="77777777" w:rsidR="002F3D7C" w:rsidRDefault="002F3D7C"/>
    <w:p w14:paraId="0CA4F2BB" w14:textId="77777777" w:rsidR="002F3D7C" w:rsidRDefault="002F3D7C"/>
    <w:p w14:paraId="2F00AE46" w14:textId="77777777" w:rsidR="002F3D7C" w:rsidRDefault="002F3D7C">
      <w:pPr>
        <w:pStyle w:val="berschrift1"/>
        <w:jc w:val="both"/>
      </w:pPr>
      <w:r>
        <w:t>Montag</w:t>
      </w:r>
    </w:p>
    <w:p w14:paraId="482A9210" w14:textId="77777777" w:rsidR="002F3D7C" w:rsidRDefault="002F3D7C">
      <w:pPr>
        <w:jc w:val="both"/>
      </w:pPr>
    </w:p>
    <w:p w14:paraId="24325977" w14:textId="77777777" w:rsidR="002F3D7C" w:rsidRDefault="002F3D7C">
      <w:pPr>
        <w:pBdr>
          <w:bottom w:val="single" w:sz="1" w:space="1" w:color="000000"/>
        </w:pBdr>
        <w:jc w:val="both"/>
      </w:pPr>
      <w:r>
        <w:t>Zeitraum Minuten</w:t>
      </w:r>
      <w:r>
        <w:tab/>
        <w:t>Übungsinhalt</w:t>
      </w:r>
    </w:p>
    <w:p w14:paraId="3A9EE20D" w14:textId="77777777" w:rsidR="002F3D7C" w:rsidRDefault="002F3D7C">
      <w:pPr>
        <w:jc w:val="both"/>
      </w:pPr>
    </w:p>
    <w:p w14:paraId="7C52F2EC" w14:textId="77777777" w:rsidR="002F3D7C" w:rsidRDefault="002F3D7C">
      <w:pPr>
        <w:pStyle w:val="WW-Textkrper-Einzug2"/>
      </w:pPr>
      <w:r>
        <w:t>10</w:t>
      </w:r>
      <w:r>
        <w:tab/>
        <w:t xml:space="preserve">Akkordspiel: </w:t>
      </w:r>
      <w:r w:rsidR="008A433E">
        <w:t>Übung F1</w:t>
      </w:r>
      <w:r>
        <w:t xml:space="preserve">, abspielen der Chords über die ganze Kanzelle verteilt (Blasen und Ziehen im Wechsel </w:t>
      </w:r>
      <w:r>
        <w:rPr>
          <w:u w:val="single"/>
        </w:rPr>
        <w:t>und hören, wie sie wo klingen</w:t>
      </w:r>
      <w:r>
        <w:t>)</w:t>
      </w:r>
    </w:p>
    <w:p w14:paraId="153E3EA6" w14:textId="77777777" w:rsidR="002F3D7C" w:rsidRDefault="008A433E" w:rsidP="008A433E">
      <w:pPr>
        <w:ind w:left="2124" w:hanging="2124"/>
        <w:jc w:val="both"/>
        <w:rPr>
          <w:rFonts w:ascii="Wingdings" w:hAnsi="Wingdings"/>
        </w:rPr>
      </w:pPr>
      <w:r>
        <w:t>5</w:t>
      </w:r>
      <w:r>
        <w:tab/>
      </w:r>
      <w:r w:rsidR="002F3D7C">
        <w:t xml:space="preserve">Sprungübung mit Akkorden: z.B. Kanal 1, 2, 3 </w:t>
      </w:r>
      <w:r w:rsidR="002F3D7C">
        <w:rPr>
          <w:rFonts w:ascii="Wingdings" w:hAnsi="Wingdings"/>
        </w:rPr>
        <w:t></w:t>
      </w:r>
      <w:r w:rsidR="002F3D7C">
        <w:t xml:space="preserve"> auf 4, 5, 6 </w:t>
      </w:r>
      <w:r w:rsidR="002F3D7C">
        <w:rPr>
          <w:rFonts w:ascii="Wingdings" w:hAnsi="Wingdings"/>
        </w:rPr>
        <w:t></w:t>
      </w:r>
      <w:r w:rsidR="002F3D7C">
        <w:t xml:space="preserve"> auf 2, 3, 4 </w:t>
      </w:r>
      <w:r w:rsidR="002F3D7C">
        <w:rPr>
          <w:rFonts w:ascii="Wingdings" w:hAnsi="Wingdings"/>
        </w:rPr>
        <w:t></w:t>
      </w:r>
      <w:r w:rsidR="002F3D7C">
        <w:t xml:space="preserve"> dann 1, 2, 3 </w:t>
      </w:r>
      <w:r w:rsidR="002F3D7C">
        <w:rPr>
          <w:rFonts w:ascii="Wingdings" w:hAnsi="Wingdings"/>
        </w:rPr>
        <w:t></w:t>
      </w:r>
    </w:p>
    <w:p w14:paraId="0FF623F9" w14:textId="77777777" w:rsidR="002F3D7C" w:rsidRDefault="002F3D7C">
      <w:pPr>
        <w:jc w:val="both"/>
      </w:pPr>
      <w:r>
        <w:t>5</w:t>
      </w:r>
      <w:r>
        <w:tab/>
      </w:r>
      <w:r>
        <w:tab/>
      </w:r>
      <w:r>
        <w:tab/>
        <w:t>Bending: Kanäle 1-6 gebendet anspielen und dann den Ton wieder</w:t>
      </w:r>
    </w:p>
    <w:p w14:paraId="70CECDBD" w14:textId="1E1B1987" w:rsidR="002F3D7C" w:rsidRDefault="002F3D7C">
      <w:pPr>
        <w:pStyle w:val="Textkrper-Zeileneinzug"/>
        <w:jc w:val="both"/>
      </w:pPr>
      <w:r>
        <w:t>hochkommen lassen, dann vom Grundton auf den tiefsten Bend</w:t>
      </w:r>
      <w:r w:rsidR="0043024E">
        <w:t xml:space="preserve"> T</w:t>
      </w:r>
      <w:bookmarkStart w:id="0" w:name="_GoBack"/>
      <w:bookmarkEnd w:id="0"/>
      <w:r>
        <w:t>on gehen und diesen etwas länger halten</w:t>
      </w:r>
    </w:p>
    <w:p w14:paraId="48B7B409" w14:textId="77777777" w:rsidR="002F3D7C" w:rsidRDefault="002F3D7C">
      <w:pPr>
        <w:pStyle w:val="Textkrper-Zeileneinzug"/>
        <w:ind w:left="0" w:firstLine="0"/>
        <w:jc w:val="both"/>
      </w:pPr>
      <w:r>
        <w:t>10</w:t>
      </w:r>
      <w:r>
        <w:tab/>
      </w:r>
      <w:r>
        <w:tab/>
      </w:r>
      <w:r>
        <w:tab/>
        <w:t xml:space="preserve">Intervalle: 2- und 1-Lochabdeckung, jeden Intervall nacheinander </w:t>
      </w:r>
    </w:p>
    <w:p w14:paraId="4A829828" w14:textId="77777777" w:rsidR="002F3D7C" w:rsidRDefault="002F3D7C">
      <w:pPr>
        <w:pStyle w:val="Textkrper-Zeileneinzug"/>
        <w:jc w:val="both"/>
      </w:pPr>
      <w:r>
        <w:t xml:space="preserve">von Kanal 1-10 anspielen (Blasen und Ziehen im Wechsel </w:t>
      </w:r>
      <w:r>
        <w:rPr>
          <w:u w:val="single"/>
        </w:rPr>
        <w:t>und hören, wie sie wo</w:t>
      </w:r>
      <w:r>
        <w:t xml:space="preserve"> </w:t>
      </w:r>
      <w:r>
        <w:rPr>
          <w:u w:val="single"/>
        </w:rPr>
        <w:t>klingen</w:t>
      </w:r>
      <w:r>
        <w:t xml:space="preserve">) </w:t>
      </w:r>
    </w:p>
    <w:p w14:paraId="0F141D09" w14:textId="77777777" w:rsidR="002F3D7C" w:rsidRDefault="002F3D7C">
      <w:pPr>
        <w:pStyle w:val="Textkrper-Zeileneinzug"/>
        <w:ind w:left="0" w:firstLine="0"/>
        <w:jc w:val="both"/>
      </w:pPr>
      <w:r>
        <w:t>15</w:t>
      </w:r>
      <w:r>
        <w:tab/>
      </w:r>
      <w:r>
        <w:tab/>
      </w:r>
      <w:r>
        <w:tab/>
        <w:t xml:space="preserve">Akustische Effekte: </w:t>
      </w:r>
    </w:p>
    <w:p w14:paraId="11AAA855" w14:textId="77777777" w:rsidR="002F3D7C" w:rsidRDefault="002F3D7C">
      <w:pPr>
        <w:pStyle w:val="Textkrper-Zeileneinzug"/>
        <w:numPr>
          <w:ilvl w:val="0"/>
          <w:numId w:val="11"/>
        </w:numPr>
        <w:ind w:left="2484"/>
        <w:jc w:val="both"/>
      </w:pPr>
      <w:r>
        <w:t>1 Min. Handvibrato</w:t>
      </w:r>
    </w:p>
    <w:p w14:paraId="5B0871FC" w14:textId="77777777" w:rsidR="002F3D7C" w:rsidRDefault="002F3D7C">
      <w:pPr>
        <w:pStyle w:val="Textkrper-Zeileneinzug"/>
        <w:numPr>
          <w:ilvl w:val="0"/>
          <w:numId w:val="11"/>
        </w:numPr>
        <w:ind w:left="2484"/>
        <w:jc w:val="both"/>
      </w:pPr>
      <w:r>
        <w:t>1 Min. Kehlkopfvibrato</w:t>
      </w:r>
    </w:p>
    <w:p w14:paraId="6E09B7B8" w14:textId="77777777" w:rsidR="002F3D7C" w:rsidRDefault="002F3D7C">
      <w:pPr>
        <w:pStyle w:val="Textkrper-Zeileneinzug"/>
        <w:numPr>
          <w:ilvl w:val="0"/>
          <w:numId w:val="11"/>
        </w:numPr>
        <w:ind w:left="2484"/>
        <w:jc w:val="both"/>
      </w:pPr>
      <w:r>
        <w:t>1 Min. Mundholraumveränderung</w:t>
      </w:r>
    </w:p>
    <w:p w14:paraId="05DA129F" w14:textId="77777777" w:rsidR="002F3D7C" w:rsidRDefault="002F3D7C">
      <w:pPr>
        <w:pStyle w:val="Textkrper-Zeileneinzug"/>
        <w:numPr>
          <w:ilvl w:val="0"/>
          <w:numId w:val="11"/>
        </w:numPr>
        <w:ind w:left="2484"/>
        <w:jc w:val="both"/>
      </w:pPr>
      <w:r>
        <w:t>1 Min. Zwerchfellvibrato</w:t>
      </w:r>
    </w:p>
    <w:p w14:paraId="1A090C25" w14:textId="77777777" w:rsidR="002F3D7C" w:rsidRDefault="002F3D7C">
      <w:pPr>
        <w:pStyle w:val="Textkrper-Zeileneinzug"/>
        <w:numPr>
          <w:ilvl w:val="0"/>
          <w:numId w:val="11"/>
        </w:numPr>
        <w:ind w:left="2484"/>
        <w:jc w:val="both"/>
      </w:pPr>
      <w:r>
        <w:t>1 Min. Handtremolo</w:t>
      </w:r>
    </w:p>
    <w:p w14:paraId="6823ABA0" w14:textId="77777777" w:rsidR="002F3D7C" w:rsidRDefault="002F3D7C">
      <w:pPr>
        <w:pStyle w:val="Textkrper-Zeileneinzug"/>
        <w:numPr>
          <w:ilvl w:val="0"/>
          <w:numId w:val="11"/>
        </w:numPr>
        <w:ind w:left="2484"/>
        <w:jc w:val="both"/>
      </w:pPr>
      <w:r>
        <w:t>10 Min. Kombination der Effekte (hierbei folgendes beachten: erst 2 Effekte zusammenbauen und wenn dies gut funktioniert, dann den 3. Effekt zuschalten):</w:t>
      </w:r>
    </w:p>
    <w:p w14:paraId="3B7BFE34" w14:textId="77777777" w:rsidR="002F3D7C" w:rsidRDefault="002F3D7C">
      <w:pPr>
        <w:pStyle w:val="Textkrper-Zeileneinzug"/>
        <w:numPr>
          <w:ilvl w:val="0"/>
          <w:numId w:val="11"/>
        </w:numPr>
        <w:ind w:left="2844"/>
        <w:jc w:val="both"/>
      </w:pPr>
      <w:r>
        <w:t>Hand- und Kehlkopfvibrato</w:t>
      </w:r>
    </w:p>
    <w:p w14:paraId="1ED3EC01" w14:textId="77777777" w:rsidR="002F3D7C" w:rsidRDefault="002F3D7C">
      <w:pPr>
        <w:pStyle w:val="Textkrper-Zeileneinzug"/>
        <w:numPr>
          <w:ilvl w:val="0"/>
          <w:numId w:val="11"/>
        </w:numPr>
        <w:ind w:left="2844"/>
        <w:jc w:val="both"/>
      </w:pPr>
      <w:r>
        <w:t>Handvibrato und Mundholraumveränderung</w:t>
      </w:r>
    </w:p>
    <w:p w14:paraId="4311B768" w14:textId="77777777" w:rsidR="002F3D7C" w:rsidRDefault="002F3D7C">
      <w:pPr>
        <w:pStyle w:val="Textkrper-Zeileneinzug"/>
        <w:numPr>
          <w:ilvl w:val="0"/>
          <w:numId w:val="11"/>
        </w:numPr>
        <w:ind w:left="2844"/>
        <w:jc w:val="both"/>
      </w:pPr>
      <w:r>
        <w:t>Kehlkopfvibrato und Mundholraumveränderung</w:t>
      </w:r>
    </w:p>
    <w:p w14:paraId="19B5F0D8" w14:textId="77777777" w:rsidR="002F3D7C" w:rsidRDefault="002F3D7C">
      <w:pPr>
        <w:pStyle w:val="Textkrper-Zeileneinzug"/>
        <w:numPr>
          <w:ilvl w:val="0"/>
          <w:numId w:val="11"/>
        </w:numPr>
        <w:ind w:left="2844"/>
        <w:jc w:val="both"/>
      </w:pPr>
      <w:r>
        <w:t>Zwerchfellvibrato und Mundhohraumveränderung</w:t>
      </w:r>
    </w:p>
    <w:p w14:paraId="73E53CB2" w14:textId="77777777" w:rsidR="002F3D7C" w:rsidRDefault="002F3D7C">
      <w:pPr>
        <w:pStyle w:val="Textkrper-Zeileneinzug"/>
        <w:numPr>
          <w:ilvl w:val="0"/>
          <w:numId w:val="11"/>
        </w:numPr>
        <w:ind w:left="2844"/>
        <w:jc w:val="both"/>
      </w:pPr>
      <w:r>
        <w:t>Hand- und Zwerchfellvibrato</w:t>
      </w:r>
    </w:p>
    <w:p w14:paraId="3C567BA4" w14:textId="77777777" w:rsidR="002F3D7C" w:rsidRDefault="002F3D7C">
      <w:pPr>
        <w:pStyle w:val="Textkrper-Zeileneinzug"/>
        <w:numPr>
          <w:ilvl w:val="0"/>
          <w:numId w:val="11"/>
        </w:numPr>
        <w:ind w:left="2844"/>
        <w:jc w:val="both"/>
      </w:pPr>
      <w:r>
        <w:t xml:space="preserve">Hand-, Kehlkopfvibrato und Mundholraumveränderung zusammen, das gleich auch mit dem Zwerchfellvibrato </w:t>
      </w:r>
    </w:p>
    <w:p w14:paraId="5CD20989" w14:textId="77777777" w:rsidR="002F3D7C" w:rsidRDefault="008A433E">
      <w:pPr>
        <w:pStyle w:val="Textkrper-Zeileneinzug"/>
        <w:numPr>
          <w:ilvl w:val="0"/>
          <w:numId w:val="7"/>
        </w:numPr>
        <w:ind w:left="2130"/>
        <w:jc w:val="both"/>
      </w:pPr>
      <w:r>
        <w:t xml:space="preserve">                              </w:t>
      </w:r>
      <w:r w:rsidR="002F3D7C">
        <w:t>Probleme des Vortages noch einmal üben</w:t>
      </w:r>
    </w:p>
    <w:p w14:paraId="00C4A723" w14:textId="77777777" w:rsidR="002F3D7C" w:rsidRDefault="002F3D7C">
      <w:pPr>
        <w:pStyle w:val="Textkrper-Zeileneinzug"/>
        <w:jc w:val="both"/>
      </w:pPr>
    </w:p>
    <w:p w14:paraId="134C9F71" w14:textId="77777777" w:rsidR="00EE795C" w:rsidRDefault="00EE795C">
      <w:pPr>
        <w:pStyle w:val="Textkrper-Zeileneinzug"/>
        <w:jc w:val="both"/>
      </w:pPr>
    </w:p>
    <w:p w14:paraId="7D8D6E97" w14:textId="77777777" w:rsidR="00EE795C" w:rsidRDefault="00EE795C">
      <w:pPr>
        <w:pStyle w:val="Textkrper-Zeileneinzug"/>
        <w:jc w:val="both"/>
      </w:pPr>
    </w:p>
    <w:p w14:paraId="35D89992" w14:textId="77777777" w:rsidR="00EE795C" w:rsidRDefault="00EE795C">
      <w:pPr>
        <w:pStyle w:val="Textkrper-Zeileneinzug"/>
        <w:jc w:val="both"/>
      </w:pPr>
    </w:p>
    <w:p w14:paraId="518837E6" w14:textId="77777777" w:rsidR="00EE795C" w:rsidRDefault="00EE795C">
      <w:pPr>
        <w:pStyle w:val="Textkrper-Zeileneinzug"/>
        <w:jc w:val="both"/>
      </w:pPr>
    </w:p>
    <w:p w14:paraId="71D565CB" w14:textId="77777777" w:rsidR="00EE795C" w:rsidRDefault="00EE795C">
      <w:pPr>
        <w:pStyle w:val="Textkrper-Zeileneinzug"/>
        <w:jc w:val="both"/>
      </w:pPr>
    </w:p>
    <w:p w14:paraId="22AF0486" w14:textId="77777777" w:rsidR="00EE795C" w:rsidRDefault="00EE795C">
      <w:pPr>
        <w:pStyle w:val="Textkrper-Zeileneinzug"/>
        <w:jc w:val="both"/>
      </w:pPr>
    </w:p>
    <w:p w14:paraId="2F4D5230" w14:textId="77777777" w:rsidR="00EE795C" w:rsidRDefault="00EE795C">
      <w:pPr>
        <w:pStyle w:val="Textkrper-Zeileneinzug"/>
        <w:jc w:val="both"/>
      </w:pPr>
    </w:p>
    <w:p w14:paraId="4456B62E" w14:textId="77777777" w:rsidR="00EE795C" w:rsidRDefault="00EE795C">
      <w:pPr>
        <w:pStyle w:val="Textkrper-Zeileneinzug"/>
        <w:jc w:val="both"/>
      </w:pPr>
    </w:p>
    <w:p w14:paraId="4D97EC22" w14:textId="77777777" w:rsidR="00EE795C" w:rsidRDefault="00EE795C">
      <w:pPr>
        <w:pStyle w:val="Textkrper-Zeileneinzug"/>
        <w:jc w:val="both"/>
      </w:pPr>
    </w:p>
    <w:p w14:paraId="584AC3FE" w14:textId="77777777" w:rsidR="00EE795C" w:rsidRDefault="00EE795C">
      <w:pPr>
        <w:pStyle w:val="Textkrper-Zeileneinzug"/>
        <w:jc w:val="both"/>
      </w:pPr>
    </w:p>
    <w:p w14:paraId="474DD9D7" w14:textId="77777777" w:rsidR="00EE795C" w:rsidRDefault="00EE795C">
      <w:pPr>
        <w:pStyle w:val="Textkrper-Zeileneinzug"/>
        <w:jc w:val="both"/>
      </w:pPr>
    </w:p>
    <w:p w14:paraId="10AADC88" w14:textId="77777777" w:rsidR="00EE795C" w:rsidRDefault="00EE795C">
      <w:pPr>
        <w:pStyle w:val="Textkrper-Zeileneinzug"/>
        <w:jc w:val="both"/>
      </w:pPr>
    </w:p>
    <w:p w14:paraId="05DB1591" w14:textId="77777777" w:rsidR="00EE795C" w:rsidRDefault="00EE795C">
      <w:pPr>
        <w:pStyle w:val="Textkrper-Zeileneinzug"/>
        <w:jc w:val="both"/>
      </w:pPr>
    </w:p>
    <w:p w14:paraId="40D70C14" w14:textId="77777777" w:rsidR="002F3D7C" w:rsidRDefault="002F3D7C">
      <w:pPr>
        <w:pStyle w:val="Textkrper-Zeileneinzug"/>
        <w:ind w:left="20" w:firstLine="10"/>
        <w:jc w:val="both"/>
        <w:rPr>
          <w:b/>
        </w:rPr>
      </w:pPr>
      <w:r>
        <w:rPr>
          <w:b/>
        </w:rPr>
        <w:lastRenderedPageBreak/>
        <w:t>Dienstag</w:t>
      </w:r>
    </w:p>
    <w:p w14:paraId="14F74225" w14:textId="77777777" w:rsidR="002F3D7C" w:rsidRDefault="002F3D7C">
      <w:pPr>
        <w:pStyle w:val="Textkrper-Zeileneinzug"/>
        <w:ind w:left="0" w:firstLine="0"/>
        <w:jc w:val="both"/>
      </w:pPr>
    </w:p>
    <w:p w14:paraId="6CB147FA" w14:textId="77777777" w:rsidR="002F3D7C" w:rsidRDefault="002F3D7C">
      <w:pPr>
        <w:pStyle w:val="Textkrper-Zeileneinzug"/>
        <w:pBdr>
          <w:bottom w:val="single" w:sz="1" w:space="1" w:color="000000"/>
        </w:pBdr>
        <w:ind w:left="0" w:firstLine="0"/>
        <w:jc w:val="both"/>
      </w:pPr>
      <w:r>
        <w:t>Zeitraum Minuten</w:t>
      </w:r>
      <w:r>
        <w:tab/>
        <w:t>Übungseinheit</w:t>
      </w:r>
    </w:p>
    <w:p w14:paraId="6823270C" w14:textId="77777777" w:rsidR="002F3D7C" w:rsidRDefault="002F3D7C">
      <w:pPr>
        <w:pStyle w:val="Textkrper-Zeileneinzug"/>
        <w:ind w:left="0" w:firstLine="0"/>
        <w:jc w:val="both"/>
      </w:pPr>
    </w:p>
    <w:p w14:paraId="279DE07C" w14:textId="77777777" w:rsidR="002F3D7C" w:rsidRDefault="002F3D7C">
      <w:pPr>
        <w:pStyle w:val="Textkrper-Zeileneinzug"/>
        <w:ind w:left="0" w:firstLine="0"/>
        <w:jc w:val="both"/>
      </w:pPr>
    </w:p>
    <w:p w14:paraId="6EB9C8D0" w14:textId="77777777" w:rsidR="002F3D7C" w:rsidRDefault="008A433E">
      <w:pPr>
        <w:pStyle w:val="Textkrper-Zeileneinzug"/>
        <w:numPr>
          <w:ilvl w:val="0"/>
          <w:numId w:val="21"/>
        </w:numPr>
        <w:jc w:val="both"/>
      </w:pPr>
      <w:r>
        <w:t xml:space="preserve">                              </w:t>
      </w:r>
      <w:r w:rsidR="002F3D7C">
        <w:t>Wechsel von Akkorden auf Einzeltöne und Intervalle (1- u. 2 Loch-</w:t>
      </w:r>
    </w:p>
    <w:p w14:paraId="6859D69C" w14:textId="77777777" w:rsidR="002F3D7C" w:rsidRDefault="002F3D7C">
      <w:pPr>
        <w:pStyle w:val="Textkrper-Zeileneinzug"/>
        <w:jc w:val="both"/>
      </w:pPr>
      <w:r>
        <w:t>Abdeckung), erst langsam und dann so schnell wie möglich:</w:t>
      </w:r>
    </w:p>
    <w:p w14:paraId="598B1309" w14:textId="77777777" w:rsidR="002F3D7C" w:rsidRDefault="002F3D7C">
      <w:pPr>
        <w:pStyle w:val="Textkrper-Zeileneinzug"/>
        <w:jc w:val="both"/>
      </w:pPr>
    </w:p>
    <w:p w14:paraId="47661D7B" w14:textId="77777777" w:rsidR="002F3D7C" w:rsidRDefault="002F3D7C">
      <w:pPr>
        <w:pStyle w:val="Textkrper-Zeileneinzug"/>
        <w:jc w:val="both"/>
      </w:pPr>
      <w:r>
        <w:t>1</w:t>
      </w:r>
      <w:r>
        <w:tab/>
      </w:r>
      <w:r>
        <w:tab/>
      </w:r>
      <w:r>
        <w:tab/>
      </w:r>
      <w:r>
        <w:tab/>
      </w:r>
      <w:r>
        <w:tab/>
      </w:r>
      <w:r>
        <w:tab/>
        <w:t>1</w:t>
      </w:r>
    </w:p>
    <w:p w14:paraId="3385D006" w14:textId="77777777" w:rsidR="002F3D7C" w:rsidRDefault="002F3D7C">
      <w:pPr>
        <w:pStyle w:val="Textkrper-Zeileneinzug"/>
        <w:jc w:val="both"/>
      </w:pPr>
      <w:r>
        <w:t xml:space="preserve">2 </w:t>
      </w:r>
      <w:r>
        <w:rPr>
          <w:rFonts w:ascii="Wingdings" w:hAnsi="Wingdings"/>
        </w:rPr>
        <w:t></w:t>
      </w:r>
      <w:r>
        <w:tab/>
        <w:t xml:space="preserve">1 </w:t>
      </w:r>
      <w:r>
        <w:rPr>
          <w:rFonts w:ascii="Wingdings" w:hAnsi="Wingdings"/>
        </w:rPr>
        <w:t></w:t>
      </w:r>
      <w:r>
        <w:tab/>
        <w:t xml:space="preserve">2 </w:t>
      </w:r>
      <w:r>
        <w:rPr>
          <w:rFonts w:ascii="Wingdings" w:hAnsi="Wingdings"/>
        </w:rPr>
        <w:t></w:t>
      </w:r>
      <w:r>
        <w:tab/>
        <w:t xml:space="preserve">3 </w:t>
      </w:r>
      <w:r>
        <w:rPr>
          <w:rFonts w:ascii="Wingdings" w:hAnsi="Wingdings"/>
        </w:rPr>
        <w:t></w:t>
      </w:r>
      <w:r>
        <w:tab/>
        <w:t xml:space="preserve">2 </w:t>
      </w:r>
      <w:r>
        <w:rPr>
          <w:rFonts w:ascii="Wingdings" w:hAnsi="Wingdings"/>
        </w:rPr>
        <w:t></w:t>
      </w:r>
      <w:r>
        <w:tab/>
        <w:t xml:space="preserve">4 </w:t>
      </w:r>
      <w:r>
        <w:rPr>
          <w:rFonts w:ascii="Wingdings" w:hAnsi="Wingdings"/>
        </w:rPr>
        <w:t></w:t>
      </w:r>
      <w:r>
        <w:tab/>
        <w:t xml:space="preserve">2 </w:t>
      </w:r>
      <w:r>
        <w:rPr>
          <w:rFonts w:ascii="Wingdings" w:hAnsi="Wingdings"/>
        </w:rPr>
        <w:t></w:t>
      </w:r>
      <w:r>
        <w:tab/>
        <w:t xml:space="preserve">2 </w:t>
      </w:r>
      <w:r>
        <w:rPr>
          <w:rFonts w:ascii="Wingdings" w:hAnsi="Wingdings"/>
        </w:rPr>
        <w:t></w:t>
      </w:r>
      <w:r>
        <w:t xml:space="preserve"> </w:t>
      </w:r>
    </w:p>
    <w:p w14:paraId="2F8A55F0" w14:textId="77777777" w:rsidR="002F3D7C" w:rsidRDefault="002F3D7C">
      <w:pPr>
        <w:pStyle w:val="Textkrper-Zeileneinzug"/>
        <w:pBdr>
          <w:bottom w:val="single" w:sz="1" w:space="1" w:color="000000"/>
        </w:pBdr>
        <w:jc w:val="both"/>
      </w:pPr>
      <w:r>
        <w:t>3</w:t>
      </w:r>
      <w:r>
        <w:tab/>
        <w:t>4</w:t>
      </w:r>
      <w:r>
        <w:tab/>
        <w:t>4</w:t>
      </w:r>
      <w:r>
        <w:tab/>
        <w:t xml:space="preserve">6 </w:t>
      </w:r>
      <w:r>
        <w:tab/>
        <w:t>5</w:t>
      </w:r>
      <w:r>
        <w:tab/>
      </w:r>
      <w:r>
        <w:tab/>
        <w:t>3</w:t>
      </w:r>
    </w:p>
    <w:p w14:paraId="690FB745" w14:textId="77777777" w:rsidR="002F3D7C" w:rsidRDefault="002F3D7C">
      <w:pPr>
        <w:pStyle w:val="Textkrper-Zeileneinzug"/>
        <w:jc w:val="both"/>
      </w:pPr>
    </w:p>
    <w:p w14:paraId="1AF6BF2A" w14:textId="77777777" w:rsidR="002F3D7C" w:rsidRDefault="002F3D7C">
      <w:pPr>
        <w:pStyle w:val="Textkrper-Zeileneinzug"/>
        <w:jc w:val="both"/>
      </w:pPr>
      <w:r>
        <w:tab/>
      </w:r>
      <w:r>
        <w:tab/>
      </w:r>
      <w:r>
        <w:tab/>
      </w:r>
    </w:p>
    <w:p w14:paraId="071073B8" w14:textId="77777777" w:rsidR="002F3D7C" w:rsidRDefault="002F3D7C">
      <w:pPr>
        <w:pStyle w:val="Textkrper-Zeileneinzug"/>
        <w:jc w:val="both"/>
      </w:pPr>
      <w:r>
        <w:t xml:space="preserve">4 </w:t>
      </w:r>
      <w:r>
        <w:rPr>
          <w:rFonts w:ascii="Wingdings" w:hAnsi="Wingdings"/>
        </w:rPr>
        <w:t></w:t>
      </w:r>
      <w:r>
        <w:tab/>
        <w:t xml:space="preserve">6 </w:t>
      </w:r>
      <w:r>
        <w:rPr>
          <w:rFonts w:ascii="Wingdings" w:hAnsi="Wingdings"/>
        </w:rPr>
        <w:t></w:t>
      </w:r>
      <w:r>
        <w:tab/>
        <w:t xml:space="preserve">4 </w:t>
      </w:r>
      <w:r>
        <w:rPr>
          <w:rFonts w:ascii="Wingdings" w:hAnsi="Wingdings"/>
        </w:rPr>
        <w:t></w:t>
      </w:r>
      <w:r>
        <w:tab/>
        <w:t xml:space="preserve">3 </w:t>
      </w:r>
      <w:r>
        <w:rPr>
          <w:rFonts w:ascii="Wingdings" w:hAnsi="Wingdings"/>
        </w:rPr>
        <w:t></w:t>
      </w:r>
      <w:r>
        <w:tab/>
        <w:t xml:space="preserve">2 </w:t>
      </w:r>
      <w:r>
        <w:rPr>
          <w:rFonts w:ascii="Wingdings" w:hAnsi="Wingdings"/>
        </w:rPr>
        <w:t></w:t>
      </w:r>
      <w:r>
        <w:tab/>
        <w:t xml:space="preserve">2 </w:t>
      </w:r>
      <w:r>
        <w:rPr>
          <w:rFonts w:ascii="Wingdings" w:hAnsi="Wingdings"/>
        </w:rPr>
        <w:t></w:t>
      </w:r>
      <w:r>
        <w:tab/>
      </w:r>
      <w:r>
        <w:tab/>
      </w:r>
    </w:p>
    <w:p w14:paraId="1D341BEF" w14:textId="77777777" w:rsidR="002F3D7C" w:rsidRDefault="002F3D7C">
      <w:pPr>
        <w:pStyle w:val="Textkrper-Zeileneinzug"/>
        <w:jc w:val="both"/>
      </w:pPr>
      <w:r>
        <w:t>6</w:t>
      </w:r>
      <w:r>
        <w:tab/>
      </w:r>
      <w:r>
        <w:tab/>
      </w:r>
      <w:r>
        <w:tab/>
        <w:t>6</w:t>
      </w:r>
      <w:r>
        <w:tab/>
        <w:t>3</w:t>
      </w:r>
      <w:r>
        <w:tab/>
        <w:t>4</w:t>
      </w:r>
    </w:p>
    <w:p w14:paraId="73205B3D" w14:textId="77777777" w:rsidR="002F3D7C" w:rsidRDefault="002F3D7C">
      <w:pPr>
        <w:pStyle w:val="Textkrper-Zeileneinzug"/>
        <w:ind w:left="-10" w:firstLine="10"/>
        <w:jc w:val="both"/>
      </w:pPr>
      <w:r>
        <w:t>15</w:t>
      </w:r>
      <w:r>
        <w:tab/>
      </w:r>
      <w:r>
        <w:tab/>
      </w:r>
      <w:r>
        <w:tab/>
        <w:t>Akustische Effekte:</w:t>
      </w:r>
    </w:p>
    <w:p w14:paraId="3B5934F0" w14:textId="77777777" w:rsidR="002F3D7C" w:rsidRDefault="002F3D7C">
      <w:pPr>
        <w:pStyle w:val="Textkrper-Zeileneinzug"/>
        <w:numPr>
          <w:ilvl w:val="0"/>
          <w:numId w:val="15"/>
        </w:numPr>
        <w:ind w:left="2484"/>
        <w:jc w:val="both"/>
      </w:pPr>
      <w:r>
        <w:t>1 Min. perkussiv</w:t>
      </w:r>
    </w:p>
    <w:p w14:paraId="6850A5BD" w14:textId="77777777" w:rsidR="002F3D7C" w:rsidRDefault="002F3D7C">
      <w:pPr>
        <w:pStyle w:val="Textkrper-Zeileneinzug"/>
        <w:numPr>
          <w:ilvl w:val="0"/>
          <w:numId w:val="15"/>
        </w:numPr>
        <w:ind w:left="2484"/>
        <w:jc w:val="both"/>
      </w:pPr>
      <w:r>
        <w:t>1 Min. Slides</w:t>
      </w:r>
    </w:p>
    <w:p w14:paraId="78F33998" w14:textId="77777777" w:rsidR="002F3D7C" w:rsidRDefault="002F3D7C">
      <w:pPr>
        <w:pStyle w:val="Textkrper-Zeileneinzug"/>
        <w:numPr>
          <w:ilvl w:val="0"/>
          <w:numId w:val="15"/>
        </w:numPr>
        <w:ind w:left="2484"/>
        <w:jc w:val="both"/>
      </w:pPr>
      <w:r>
        <w:t>1 Min. Doppeltöne (stehend und als Shake)</w:t>
      </w:r>
    </w:p>
    <w:p w14:paraId="25F578AD" w14:textId="77777777" w:rsidR="002F3D7C" w:rsidRDefault="002F3D7C">
      <w:pPr>
        <w:pStyle w:val="Textkrper-Zeileneinzug"/>
        <w:numPr>
          <w:ilvl w:val="0"/>
          <w:numId w:val="15"/>
        </w:numPr>
        <w:ind w:left="2484"/>
        <w:jc w:val="both"/>
      </w:pPr>
      <w:r>
        <w:t xml:space="preserve">12 Min. Effektkombination: </w:t>
      </w:r>
    </w:p>
    <w:p w14:paraId="55235372" w14:textId="77777777" w:rsidR="002F3D7C" w:rsidRDefault="002F3D7C">
      <w:pPr>
        <w:pStyle w:val="Textkrper-Zeileneinzug"/>
        <w:numPr>
          <w:ilvl w:val="0"/>
          <w:numId w:val="15"/>
        </w:numPr>
        <w:ind w:left="2844"/>
        <w:jc w:val="both"/>
      </w:pPr>
      <w:r>
        <w:t>von Slide ansatzlos gleich auf Shake</w:t>
      </w:r>
    </w:p>
    <w:p w14:paraId="47452B02" w14:textId="77777777" w:rsidR="002F3D7C" w:rsidRDefault="002F3D7C">
      <w:pPr>
        <w:pStyle w:val="Textkrper-Zeileneinzug"/>
        <w:numPr>
          <w:ilvl w:val="0"/>
          <w:numId w:val="15"/>
        </w:numPr>
        <w:ind w:left="2844"/>
        <w:jc w:val="both"/>
      </w:pPr>
      <w:r>
        <w:t>von Slide ansatzlos gleich auf stehenden Doppelton</w:t>
      </w:r>
    </w:p>
    <w:p w14:paraId="438FC976" w14:textId="77777777" w:rsidR="002F3D7C" w:rsidRDefault="002F3D7C">
      <w:pPr>
        <w:pStyle w:val="Textkrper-Zeileneinzug"/>
        <w:numPr>
          <w:ilvl w:val="0"/>
          <w:numId w:val="15"/>
        </w:numPr>
        <w:ind w:left="2844"/>
        <w:jc w:val="both"/>
      </w:pPr>
      <w:r>
        <w:t>von Slide ansatzlos gleich auf perkussiven Einzelton</w:t>
      </w:r>
    </w:p>
    <w:p w14:paraId="7E30969F" w14:textId="77777777" w:rsidR="002F3D7C" w:rsidRDefault="002F3D7C">
      <w:pPr>
        <w:pStyle w:val="Textkrper-Zeileneinzug"/>
        <w:numPr>
          <w:ilvl w:val="0"/>
          <w:numId w:val="15"/>
        </w:numPr>
        <w:ind w:left="2844"/>
        <w:jc w:val="both"/>
      </w:pPr>
      <w:r>
        <w:t>von Slide ansatzlos gleich auf Einzelton mit Handvibrato</w:t>
      </w:r>
    </w:p>
    <w:p w14:paraId="290F3B0A" w14:textId="77777777" w:rsidR="002F3D7C" w:rsidRDefault="002F3D7C">
      <w:pPr>
        <w:pStyle w:val="Textkrper-Zeileneinzug"/>
        <w:numPr>
          <w:ilvl w:val="0"/>
          <w:numId w:val="15"/>
        </w:numPr>
        <w:ind w:left="2844"/>
        <w:jc w:val="both"/>
      </w:pPr>
      <w:r>
        <w:t>von Slide ansatzlos gleich auf Doppelton mit Handvibrato</w:t>
      </w:r>
    </w:p>
    <w:p w14:paraId="4858AA0D" w14:textId="77777777" w:rsidR="002F3D7C" w:rsidRDefault="002F3D7C">
      <w:pPr>
        <w:pStyle w:val="Textkrper-Zeileneinzug"/>
        <w:numPr>
          <w:ilvl w:val="0"/>
          <w:numId w:val="15"/>
        </w:numPr>
        <w:ind w:left="2844"/>
        <w:jc w:val="both"/>
      </w:pPr>
      <w:r>
        <w:t>von Slide ansatzlos gleich auf perkussiven Einzelton mit Handvibrato</w:t>
      </w:r>
    </w:p>
    <w:p w14:paraId="0C809023" w14:textId="77777777" w:rsidR="002F3D7C" w:rsidRDefault="002F3D7C">
      <w:pPr>
        <w:pStyle w:val="Textkrper-Zeileneinzug"/>
        <w:numPr>
          <w:ilvl w:val="0"/>
          <w:numId w:val="15"/>
        </w:numPr>
        <w:ind w:left="2844"/>
        <w:jc w:val="both"/>
      </w:pPr>
      <w:r>
        <w:t>von Slide auf Einzelton mit Hand- und Kehlkopfvibrato sowie Mundholraumveränderung und Bending</w:t>
      </w:r>
    </w:p>
    <w:p w14:paraId="3B265945" w14:textId="77777777" w:rsidR="002F3D7C" w:rsidRDefault="008A433E">
      <w:pPr>
        <w:pStyle w:val="Textkrper-Zeileneinzug"/>
        <w:numPr>
          <w:ilvl w:val="0"/>
          <w:numId w:val="30"/>
        </w:numPr>
        <w:jc w:val="both"/>
      </w:pPr>
      <w:r>
        <w:t xml:space="preserve">                              </w:t>
      </w:r>
      <w:r w:rsidR="002F3D7C">
        <w:t>Sprungübung mit Intervallen (1- u. 2 Lochabdeckung):</w:t>
      </w:r>
    </w:p>
    <w:p w14:paraId="493B7BA4" w14:textId="77777777" w:rsidR="002F3D7C" w:rsidRDefault="002F3D7C">
      <w:pPr>
        <w:pStyle w:val="Textkrper-Zeileneinzug"/>
        <w:jc w:val="both"/>
      </w:pPr>
    </w:p>
    <w:p w14:paraId="0A0318AD" w14:textId="77777777" w:rsidR="002F3D7C" w:rsidRDefault="002F3D7C">
      <w:pPr>
        <w:pStyle w:val="Textkrper-Zeileneinzug"/>
        <w:jc w:val="both"/>
        <w:rPr>
          <w:rFonts w:ascii="Wingdings" w:hAnsi="Wingdings"/>
        </w:rPr>
      </w:pPr>
      <w:r>
        <w:t xml:space="preserve">6 </w:t>
      </w:r>
      <w:r>
        <w:rPr>
          <w:rFonts w:ascii="Wingdings" w:hAnsi="Wingdings"/>
        </w:rPr>
        <w:t></w:t>
      </w:r>
      <w:r>
        <w:tab/>
        <w:t xml:space="preserve">7    </w:t>
      </w:r>
      <w:r>
        <w:rPr>
          <w:rFonts w:ascii="Wingdings" w:hAnsi="Wingdings"/>
        </w:rPr>
        <w:t></w:t>
      </w:r>
      <w:r>
        <w:tab/>
        <w:t xml:space="preserve">1 </w:t>
      </w:r>
      <w:r>
        <w:rPr>
          <w:rFonts w:ascii="Wingdings" w:hAnsi="Wingdings"/>
        </w:rPr>
        <w:t></w:t>
      </w:r>
      <w:r>
        <w:tab/>
        <w:t xml:space="preserve">3 </w:t>
      </w:r>
      <w:r>
        <w:rPr>
          <w:rFonts w:ascii="Wingdings" w:hAnsi="Wingdings"/>
        </w:rPr>
        <w:t></w:t>
      </w:r>
      <w:r>
        <w:tab/>
        <w:t xml:space="preserve">1 </w:t>
      </w:r>
      <w:r>
        <w:rPr>
          <w:rFonts w:ascii="Wingdings" w:hAnsi="Wingdings"/>
        </w:rPr>
        <w:t></w:t>
      </w:r>
      <w:r>
        <w:tab/>
        <w:t xml:space="preserve">1 </w:t>
      </w:r>
      <w:r>
        <w:rPr>
          <w:rFonts w:ascii="Wingdings" w:hAnsi="Wingdings"/>
        </w:rPr>
        <w:t></w:t>
      </w:r>
    </w:p>
    <w:p w14:paraId="33D64D03" w14:textId="77777777" w:rsidR="002F3D7C" w:rsidRDefault="002F3D7C">
      <w:pPr>
        <w:pStyle w:val="Textkrper-Zeileneinzug"/>
        <w:jc w:val="both"/>
      </w:pPr>
      <w:r>
        <w:t xml:space="preserve">9 </w:t>
      </w:r>
      <w:r>
        <w:tab/>
        <w:t>10</w:t>
      </w:r>
      <w:r>
        <w:tab/>
        <w:t>4</w:t>
      </w:r>
      <w:r>
        <w:tab/>
        <w:t>6</w:t>
      </w:r>
      <w:r>
        <w:tab/>
        <w:t>4</w:t>
      </w:r>
      <w:r>
        <w:tab/>
        <w:t>4</w:t>
      </w:r>
    </w:p>
    <w:p w14:paraId="3F552D5A" w14:textId="77777777" w:rsidR="002F3D7C" w:rsidRDefault="002F3D7C">
      <w:pPr>
        <w:pStyle w:val="Textkrper-Zeileneinzug"/>
        <w:jc w:val="both"/>
      </w:pPr>
    </w:p>
    <w:p w14:paraId="41B9B78D" w14:textId="77777777" w:rsidR="002F3D7C" w:rsidRDefault="002F3D7C">
      <w:pPr>
        <w:pStyle w:val="Textkrper-Zeileneinzug"/>
        <w:jc w:val="both"/>
      </w:pPr>
      <w:r>
        <w:t xml:space="preserve">1 </w:t>
      </w:r>
      <w:r>
        <w:rPr>
          <w:rFonts w:ascii="Wingdings" w:hAnsi="Wingdings"/>
        </w:rPr>
        <w:t></w:t>
      </w:r>
      <w:r>
        <w:tab/>
        <w:t xml:space="preserve">2 </w:t>
      </w:r>
      <w:r>
        <w:rPr>
          <w:rFonts w:ascii="Wingdings" w:hAnsi="Wingdings"/>
        </w:rPr>
        <w:t></w:t>
      </w:r>
      <w:r>
        <w:tab/>
        <w:t xml:space="preserve">2 </w:t>
      </w:r>
      <w:r>
        <w:rPr>
          <w:rFonts w:ascii="Wingdings" w:hAnsi="Wingdings"/>
        </w:rPr>
        <w:t></w:t>
      </w:r>
      <w:r>
        <w:tab/>
        <w:t xml:space="preserve">1 </w:t>
      </w:r>
      <w:r>
        <w:rPr>
          <w:rFonts w:ascii="Wingdings" w:hAnsi="Wingdings"/>
        </w:rPr>
        <w:t></w:t>
      </w:r>
      <w:r>
        <w:tab/>
        <w:t xml:space="preserve">1 </w:t>
      </w:r>
      <w:r>
        <w:rPr>
          <w:rFonts w:ascii="Wingdings" w:hAnsi="Wingdings"/>
        </w:rPr>
        <w:t></w:t>
      </w:r>
      <w:r>
        <w:tab/>
        <w:t xml:space="preserve">2 </w:t>
      </w:r>
      <w:r>
        <w:rPr>
          <w:rFonts w:ascii="Wingdings" w:hAnsi="Wingdings"/>
        </w:rPr>
        <w:t></w:t>
      </w:r>
      <w:r>
        <w:tab/>
        <w:t xml:space="preserve">3 </w:t>
      </w:r>
      <w:r>
        <w:rPr>
          <w:rFonts w:ascii="Wingdings" w:hAnsi="Wingdings"/>
        </w:rPr>
        <w:t></w:t>
      </w:r>
      <w:r>
        <w:tab/>
        <w:t xml:space="preserve">3 </w:t>
      </w:r>
      <w:r>
        <w:rPr>
          <w:rFonts w:ascii="Wingdings" w:hAnsi="Wingdings"/>
        </w:rPr>
        <w:t></w:t>
      </w:r>
      <w:r>
        <w:tab/>
        <w:t xml:space="preserve">2 </w:t>
      </w:r>
      <w:r>
        <w:rPr>
          <w:rFonts w:ascii="Wingdings" w:hAnsi="Wingdings"/>
        </w:rPr>
        <w:t></w:t>
      </w:r>
      <w:r>
        <w:tab/>
      </w:r>
    </w:p>
    <w:p w14:paraId="0CC37E9B" w14:textId="77777777" w:rsidR="002F3D7C" w:rsidRDefault="002F3D7C">
      <w:pPr>
        <w:pStyle w:val="Textkrper-Zeileneinzug"/>
        <w:jc w:val="both"/>
      </w:pPr>
      <w:r>
        <w:t>3</w:t>
      </w:r>
      <w:r>
        <w:tab/>
      </w:r>
      <w:r>
        <w:tab/>
        <w:t>4</w:t>
      </w:r>
      <w:r>
        <w:tab/>
        <w:t>3</w:t>
      </w:r>
      <w:r>
        <w:tab/>
        <w:t>3</w:t>
      </w:r>
      <w:r>
        <w:tab/>
        <w:t>4</w:t>
      </w:r>
      <w:r>
        <w:tab/>
        <w:t>5</w:t>
      </w:r>
      <w:r>
        <w:tab/>
        <w:t>5</w:t>
      </w:r>
      <w:r>
        <w:tab/>
        <w:t>4</w:t>
      </w:r>
    </w:p>
    <w:p w14:paraId="42DCC6BE" w14:textId="77777777" w:rsidR="002F3D7C" w:rsidRDefault="002F3D7C">
      <w:pPr>
        <w:pStyle w:val="Textkrper-Zeileneinzug"/>
        <w:jc w:val="both"/>
      </w:pPr>
    </w:p>
    <w:p w14:paraId="2AC136F9" w14:textId="77777777" w:rsidR="002F3D7C" w:rsidRDefault="008A433E">
      <w:pPr>
        <w:pStyle w:val="Textkrper-Zeileneinzug"/>
        <w:numPr>
          <w:ilvl w:val="0"/>
          <w:numId w:val="24"/>
        </w:numPr>
        <w:jc w:val="both"/>
      </w:pPr>
      <w:r>
        <w:t xml:space="preserve">                              </w:t>
      </w:r>
      <w:r w:rsidR="002F3D7C">
        <w:t>Bending:</w:t>
      </w:r>
    </w:p>
    <w:p w14:paraId="5166C107" w14:textId="77777777" w:rsidR="002F3D7C" w:rsidRDefault="002F3D7C">
      <w:pPr>
        <w:pStyle w:val="Textkrper-Zeileneinzug"/>
        <w:jc w:val="both"/>
      </w:pPr>
    </w:p>
    <w:p w14:paraId="6E0809D3" w14:textId="77777777" w:rsidR="002F3D7C" w:rsidRDefault="002F3D7C">
      <w:pPr>
        <w:pStyle w:val="Textkrper-Zeileneinzug"/>
        <w:jc w:val="both"/>
      </w:pPr>
      <w:r>
        <w:t>G</w:t>
      </w:r>
      <w:r>
        <w:tab/>
        <w:t>Gb</w:t>
      </w:r>
      <w:r>
        <w:tab/>
        <w:t>F</w:t>
      </w:r>
      <w:r>
        <w:tab/>
        <w:t>B</w:t>
      </w:r>
      <w:r>
        <w:tab/>
        <w:t>Bb</w:t>
      </w:r>
      <w:r>
        <w:tab/>
        <w:t>A</w:t>
      </w:r>
      <w:r>
        <w:tab/>
        <w:t>Ab</w:t>
      </w:r>
    </w:p>
    <w:p w14:paraId="456DCD27" w14:textId="77777777" w:rsidR="002F3D7C" w:rsidRDefault="002F3D7C">
      <w:pPr>
        <w:pStyle w:val="Textkrper-Zeileneinzug"/>
        <w:jc w:val="both"/>
      </w:pPr>
      <w:r>
        <w:t>2</w:t>
      </w:r>
      <w:r>
        <w:tab/>
        <w:t>2</w:t>
      </w:r>
      <w:r>
        <w:tab/>
        <w:t>2</w:t>
      </w:r>
      <w:r>
        <w:tab/>
        <w:t>3</w:t>
      </w:r>
      <w:r>
        <w:tab/>
        <w:t>3</w:t>
      </w:r>
      <w:r>
        <w:tab/>
        <w:t>3</w:t>
      </w:r>
      <w:r>
        <w:tab/>
        <w:t>3</w:t>
      </w:r>
    </w:p>
    <w:p w14:paraId="2064216B" w14:textId="77777777" w:rsidR="002F3D7C" w:rsidRDefault="002F3D7C">
      <w:pPr>
        <w:pStyle w:val="Textkrper-Zeileneinzug"/>
        <w:jc w:val="both"/>
      </w:pPr>
      <w:r>
        <w:rPr>
          <w:rFonts w:ascii="Wingdings" w:hAnsi="Wingdings"/>
        </w:rPr>
        <w:t></w:t>
      </w:r>
      <w:r>
        <w:tab/>
      </w:r>
      <w:r>
        <w:rPr>
          <w:rFonts w:ascii="Wingdings" w:hAnsi="Wingdings"/>
        </w:rPr>
        <w:t></w:t>
      </w:r>
      <w:r>
        <w:tab/>
      </w:r>
      <w:r>
        <w:rPr>
          <w:rFonts w:ascii="Wingdings" w:hAnsi="Wingdings"/>
        </w:rPr>
        <w:t></w:t>
      </w:r>
      <w:r>
        <w:rPr>
          <w:rFonts w:ascii="Wingdings" w:hAnsi="Wingdings"/>
        </w:rPr>
        <w:t></w:t>
      </w:r>
      <w:r>
        <w:tab/>
      </w:r>
      <w:r>
        <w:rPr>
          <w:rFonts w:ascii="Wingdings" w:hAnsi="Wingdings"/>
        </w:rPr>
        <w:t></w:t>
      </w:r>
      <w:r>
        <w:tab/>
      </w:r>
      <w:r>
        <w:rPr>
          <w:rFonts w:ascii="Wingdings" w:hAnsi="Wingdings"/>
        </w:rPr>
        <w:t></w:t>
      </w:r>
      <w:r>
        <w:tab/>
      </w:r>
      <w:r>
        <w:rPr>
          <w:rFonts w:ascii="Wingdings" w:hAnsi="Wingdings"/>
        </w:rPr>
        <w:t></w:t>
      </w:r>
      <w:r>
        <w:rPr>
          <w:rFonts w:ascii="Wingdings" w:hAnsi="Wingdings"/>
        </w:rPr>
        <w:t></w:t>
      </w:r>
      <w:r>
        <w:tab/>
      </w:r>
      <w:r>
        <w:rPr>
          <w:rFonts w:ascii="Wingdings" w:hAnsi="Wingdings"/>
        </w:rPr>
        <w:t></w:t>
      </w:r>
      <w:r>
        <w:rPr>
          <w:rFonts w:ascii="Wingdings" w:hAnsi="Wingdings"/>
        </w:rPr>
        <w:t></w:t>
      </w:r>
      <w:r>
        <w:rPr>
          <w:rFonts w:ascii="Wingdings" w:hAnsi="Wingdings"/>
        </w:rPr>
        <w:t></w:t>
      </w:r>
      <w:r>
        <w:tab/>
      </w:r>
    </w:p>
    <w:p w14:paraId="3C62CDF4" w14:textId="77777777" w:rsidR="002F3D7C" w:rsidRDefault="002F3D7C">
      <w:pPr>
        <w:pStyle w:val="Textkrper-Zeileneinzug"/>
        <w:jc w:val="both"/>
      </w:pPr>
    </w:p>
    <w:p w14:paraId="3583D971" w14:textId="77777777" w:rsidR="002F3D7C" w:rsidRDefault="002F3D7C">
      <w:pPr>
        <w:pStyle w:val="Textkrper-Zeileneinzug"/>
        <w:jc w:val="both"/>
      </w:pPr>
      <w:r>
        <w:t>F</w:t>
      </w:r>
      <w:r>
        <w:tab/>
        <w:t>Gb</w:t>
      </w:r>
      <w:r>
        <w:tab/>
        <w:t>G</w:t>
      </w:r>
      <w:r>
        <w:tab/>
        <w:t>Ab</w:t>
      </w:r>
      <w:r>
        <w:tab/>
        <w:t>A</w:t>
      </w:r>
      <w:r>
        <w:tab/>
        <w:t>Bb</w:t>
      </w:r>
      <w:r>
        <w:tab/>
        <w:t>B</w:t>
      </w:r>
    </w:p>
    <w:p w14:paraId="1E3988B0" w14:textId="77777777" w:rsidR="002F3D7C" w:rsidRDefault="002F3D7C">
      <w:pPr>
        <w:pStyle w:val="Textkrper-Zeileneinzug"/>
        <w:jc w:val="both"/>
      </w:pPr>
      <w:r>
        <w:t>2</w:t>
      </w:r>
      <w:r>
        <w:tab/>
        <w:t>2</w:t>
      </w:r>
      <w:r>
        <w:tab/>
        <w:t>2</w:t>
      </w:r>
      <w:r>
        <w:tab/>
        <w:t>3</w:t>
      </w:r>
      <w:r>
        <w:tab/>
        <w:t>3</w:t>
      </w:r>
      <w:r>
        <w:tab/>
        <w:t>3</w:t>
      </w:r>
      <w:r>
        <w:tab/>
        <w:t>3</w:t>
      </w:r>
      <w:r>
        <w:tab/>
      </w:r>
    </w:p>
    <w:p w14:paraId="203D8A1A" w14:textId="77777777" w:rsidR="002F3D7C" w:rsidRDefault="002F3D7C">
      <w:pPr>
        <w:pStyle w:val="Textkrper-Zeileneinzug"/>
        <w:jc w:val="both"/>
        <w:rPr>
          <w:rFonts w:ascii="Wingdings" w:hAnsi="Wingdings"/>
        </w:rPr>
      </w:pPr>
      <w:r>
        <w:rPr>
          <w:rFonts w:ascii="Wingdings" w:hAnsi="Wingdings"/>
        </w:rPr>
        <w:t></w:t>
      </w:r>
      <w:r>
        <w:rPr>
          <w:rFonts w:ascii="Wingdings" w:hAnsi="Wingdings"/>
        </w:rPr>
        <w:t></w:t>
      </w:r>
      <w:r>
        <w:tab/>
      </w:r>
      <w:r>
        <w:rPr>
          <w:rFonts w:ascii="Wingdings" w:hAnsi="Wingdings"/>
        </w:rPr>
        <w:t></w:t>
      </w:r>
      <w:r>
        <w:tab/>
      </w:r>
      <w:r>
        <w:rPr>
          <w:rFonts w:ascii="Wingdings" w:hAnsi="Wingdings"/>
        </w:rPr>
        <w:t></w:t>
      </w:r>
      <w:r>
        <w:tab/>
      </w:r>
      <w:r>
        <w:rPr>
          <w:rFonts w:ascii="Wingdings" w:hAnsi="Wingdings"/>
        </w:rPr>
        <w:t></w:t>
      </w:r>
      <w:r>
        <w:rPr>
          <w:rFonts w:ascii="Wingdings" w:hAnsi="Wingdings"/>
        </w:rPr>
        <w:t></w:t>
      </w:r>
      <w:r>
        <w:rPr>
          <w:rFonts w:ascii="Wingdings" w:hAnsi="Wingdings"/>
        </w:rPr>
        <w:t></w:t>
      </w:r>
      <w:r>
        <w:tab/>
      </w:r>
      <w:r>
        <w:rPr>
          <w:rFonts w:ascii="Wingdings" w:hAnsi="Wingdings"/>
        </w:rPr>
        <w:t></w:t>
      </w:r>
      <w:r>
        <w:rPr>
          <w:rFonts w:ascii="Wingdings" w:hAnsi="Wingdings"/>
        </w:rPr>
        <w:t></w:t>
      </w:r>
      <w:r>
        <w:tab/>
      </w:r>
      <w:r>
        <w:rPr>
          <w:rFonts w:ascii="Wingdings" w:hAnsi="Wingdings"/>
        </w:rPr>
        <w:t></w:t>
      </w:r>
      <w:r>
        <w:tab/>
      </w:r>
      <w:r>
        <w:rPr>
          <w:rFonts w:ascii="Wingdings" w:hAnsi="Wingdings"/>
        </w:rPr>
        <w:t></w:t>
      </w:r>
    </w:p>
    <w:p w14:paraId="73E7C9D4" w14:textId="77777777" w:rsidR="002F3D7C" w:rsidRDefault="002F3D7C" w:rsidP="008A433E">
      <w:pPr>
        <w:pStyle w:val="Textkrper-Zeileneinzug"/>
        <w:ind w:left="0" w:firstLine="0"/>
        <w:jc w:val="both"/>
      </w:pPr>
    </w:p>
    <w:p w14:paraId="1E36C7AC" w14:textId="77777777" w:rsidR="008A433E" w:rsidRDefault="008A433E" w:rsidP="008A433E">
      <w:pPr>
        <w:pStyle w:val="Textkrper-Zeileneinzug"/>
        <w:ind w:left="0" w:firstLine="0"/>
        <w:jc w:val="both"/>
      </w:pPr>
      <w:r>
        <w:t>8</w:t>
      </w:r>
      <w:r>
        <w:tab/>
      </w:r>
      <w:r>
        <w:tab/>
      </w:r>
      <w:r>
        <w:tab/>
        <w:t>3 Minuten Übung F 2</w:t>
      </w:r>
    </w:p>
    <w:p w14:paraId="3696DC7D" w14:textId="77777777" w:rsidR="008A433E" w:rsidRDefault="008A433E" w:rsidP="008A433E">
      <w:pPr>
        <w:pStyle w:val="Textkrper-Zeileneinzug"/>
        <w:ind w:left="0" w:firstLine="0"/>
        <w:jc w:val="both"/>
      </w:pPr>
      <w:r>
        <w:tab/>
      </w:r>
      <w:r>
        <w:tab/>
      </w:r>
      <w:r>
        <w:tab/>
        <w:t>5 Minuten Übung F 3</w:t>
      </w:r>
    </w:p>
    <w:p w14:paraId="54957A6E" w14:textId="77777777" w:rsidR="008A433E" w:rsidRDefault="008A433E">
      <w:pPr>
        <w:pStyle w:val="Textkrper-Zeileneinzug"/>
        <w:jc w:val="both"/>
      </w:pPr>
    </w:p>
    <w:p w14:paraId="0586B1B2" w14:textId="77777777" w:rsidR="002F3D7C" w:rsidRDefault="008A433E">
      <w:pPr>
        <w:pStyle w:val="Textkrper-Zeileneinzug"/>
        <w:numPr>
          <w:ilvl w:val="0"/>
          <w:numId w:val="12"/>
        </w:numPr>
        <w:jc w:val="both"/>
      </w:pPr>
      <w:r>
        <w:t xml:space="preserve">                              </w:t>
      </w:r>
      <w:r w:rsidR="002F3D7C">
        <w:t>Probleme des Vortages noch einmal üben</w:t>
      </w:r>
    </w:p>
    <w:p w14:paraId="25B23F66" w14:textId="77777777" w:rsidR="002F3D7C" w:rsidRDefault="002F3D7C">
      <w:pPr>
        <w:pStyle w:val="Textkrper-Zeileneinzug"/>
        <w:ind w:left="0" w:firstLine="0"/>
        <w:jc w:val="both"/>
        <w:rPr>
          <w:b/>
        </w:rPr>
      </w:pPr>
      <w:r>
        <w:rPr>
          <w:b/>
        </w:rPr>
        <w:lastRenderedPageBreak/>
        <w:t>Mittwoch</w:t>
      </w:r>
    </w:p>
    <w:p w14:paraId="4237055F" w14:textId="77777777" w:rsidR="002F3D7C" w:rsidRDefault="002F3D7C">
      <w:pPr>
        <w:pStyle w:val="Textkrper-Zeileneinzug"/>
        <w:ind w:left="0" w:firstLine="0"/>
        <w:jc w:val="both"/>
      </w:pPr>
    </w:p>
    <w:p w14:paraId="53D5D4C5" w14:textId="77777777" w:rsidR="002F3D7C" w:rsidRDefault="002F3D7C">
      <w:pPr>
        <w:pStyle w:val="Textkrper-Zeileneinzug"/>
        <w:pBdr>
          <w:bottom w:val="single" w:sz="1" w:space="1" w:color="000000"/>
        </w:pBdr>
        <w:ind w:left="0" w:firstLine="0"/>
        <w:jc w:val="both"/>
      </w:pPr>
      <w:r>
        <w:t>Zeitraum Minuten</w:t>
      </w:r>
      <w:r>
        <w:tab/>
        <w:t>Übungseinheit</w:t>
      </w:r>
    </w:p>
    <w:p w14:paraId="4D505971" w14:textId="77777777" w:rsidR="002F3D7C" w:rsidRDefault="002F3D7C">
      <w:pPr>
        <w:pStyle w:val="Textkrper-Zeileneinzug"/>
        <w:ind w:left="0" w:firstLine="0"/>
        <w:jc w:val="both"/>
      </w:pPr>
    </w:p>
    <w:p w14:paraId="1E840FA8" w14:textId="77777777" w:rsidR="002F3D7C" w:rsidRDefault="008A433E" w:rsidP="008A433E">
      <w:pPr>
        <w:pStyle w:val="Textkrper-Zeileneinzug"/>
        <w:ind w:left="0" w:firstLine="0"/>
        <w:jc w:val="both"/>
      </w:pPr>
      <w:r>
        <w:t xml:space="preserve">15                              </w:t>
      </w:r>
      <w:r w:rsidR="002F3D7C">
        <w:t>alle akustischen Effekte einzeln üben</w:t>
      </w:r>
    </w:p>
    <w:p w14:paraId="4B595E12" w14:textId="77777777" w:rsidR="002F3D7C" w:rsidRDefault="008A433E">
      <w:pPr>
        <w:pStyle w:val="Textkrper-Zeileneinzug"/>
        <w:numPr>
          <w:ilvl w:val="0"/>
          <w:numId w:val="23"/>
        </w:numPr>
        <w:jc w:val="both"/>
      </w:pPr>
      <w:r>
        <w:t xml:space="preserve">                              </w:t>
      </w:r>
      <w:r w:rsidR="002F3D7C">
        <w:t xml:space="preserve">Effektkombinationen: </w:t>
      </w:r>
    </w:p>
    <w:p w14:paraId="3E7AC1AA" w14:textId="77777777" w:rsidR="002F3D7C" w:rsidRDefault="002F3D7C">
      <w:pPr>
        <w:pStyle w:val="Textkrper-Zeileneinzug"/>
        <w:numPr>
          <w:ilvl w:val="0"/>
          <w:numId w:val="25"/>
        </w:numPr>
        <w:ind w:left="2484"/>
        <w:jc w:val="both"/>
      </w:pPr>
      <w:r>
        <w:t>Mundholraumveränderung-Handvibrato</w:t>
      </w:r>
    </w:p>
    <w:p w14:paraId="06646A88" w14:textId="77777777" w:rsidR="002F3D7C" w:rsidRDefault="002F3D7C">
      <w:pPr>
        <w:pStyle w:val="Textkrper-Zeileneinzug"/>
        <w:numPr>
          <w:ilvl w:val="0"/>
          <w:numId w:val="2"/>
        </w:numPr>
        <w:ind w:left="2484"/>
        <w:jc w:val="both"/>
      </w:pPr>
      <w:r>
        <w:t>Mundholraumveränderung-Kehlkopfvibrato</w:t>
      </w:r>
    </w:p>
    <w:p w14:paraId="555799BA" w14:textId="6C8BE40C" w:rsidR="002F3D7C" w:rsidRDefault="002F3D7C">
      <w:pPr>
        <w:pStyle w:val="Textkrper-Zeileneinzug"/>
        <w:numPr>
          <w:ilvl w:val="0"/>
          <w:numId w:val="2"/>
        </w:numPr>
        <w:ind w:left="2484"/>
        <w:jc w:val="both"/>
      </w:pPr>
      <w:r>
        <w:t xml:space="preserve">Hand- Kehlkopfvibrato und Mundholraumveränderung zusammen  </w:t>
      </w:r>
    </w:p>
    <w:p w14:paraId="1CB168DD" w14:textId="5D6D8009" w:rsidR="002F3D7C" w:rsidRDefault="002F3D7C">
      <w:pPr>
        <w:pStyle w:val="Textkrper-Zeileneinzug"/>
        <w:numPr>
          <w:ilvl w:val="0"/>
          <w:numId w:val="2"/>
        </w:numPr>
        <w:ind w:left="2484"/>
        <w:jc w:val="both"/>
      </w:pPr>
      <w:r>
        <w:t>Hand- Kehlkopfvibrato und Bending: Anspielen Kanal 2 auf F und dann langsam über F# auf G wieder hochkommen lassen. Die Hände am besten erst beim hoch</w:t>
      </w:r>
      <w:r w:rsidR="00192D23">
        <w:t xml:space="preserve"> </w:t>
      </w:r>
      <w:r>
        <w:t>kommen lassen des Bend</w:t>
      </w:r>
      <w:r w:rsidR="00192D23">
        <w:t xml:space="preserve"> T</w:t>
      </w:r>
      <w:r>
        <w:t xml:space="preserve">ones auf den Grundton öffnen, dadurch wird der Ton erheblich schärfer. Ich spiele immer folgendermaßen: Beim Bending ist die Hand geschlossen und beim </w:t>
      </w:r>
      <w:r w:rsidR="00192D23">
        <w:t>her</w:t>
      </w:r>
      <w:r>
        <w:t>auf</w:t>
      </w:r>
      <w:r w:rsidR="00192D23">
        <w:t xml:space="preserve"> </w:t>
      </w:r>
      <w:r>
        <w:t xml:space="preserve">kommenlassen des Tones wird die Hand </w:t>
      </w:r>
      <w:r w:rsidR="00192D23">
        <w:t xml:space="preserve">gleichzeitig </w:t>
      </w:r>
      <w:r>
        <w:t xml:space="preserve">mit der Zungenbewegung geöffnet. </w:t>
      </w:r>
    </w:p>
    <w:p w14:paraId="5D10962A" w14:textId="77777777" w:rsidR="008A433E" w:rsidRDefault="008A433E" w:rsidP="008A433E">
      <w:pPr>
        <w:pStyle w:val="Textkrper-Zeileneinzug"/>
        <w:ind w:left="0" w:firstLine="0"/>
        <w:jc w:val="both"/>
      </w:pPr>
      <w:r>
        <w:t>10</w:t>
      </w:r>
      <w:r>
        <w:tab/>
      </w:r>
      <w:r>
        <w:tab/>
      </w:r>
      <w:r>
        <w:tab/>
        <w:t>Übung F4</w:t>
      </w:r>
      <w:r>
        <w:tab/>
      </w:r>
    </w:p>
    <w:p w14:paraId="605DA5B8" w14:textId="77777777" w:rsidR="002F3D7C" w:rsidRDefault="008A433E">
      <w:pPr>
        <w:pStyle w:val="Textkrper-Zeileneinzug"/>
        <w:numPr>
          <w:ilvl w:val="0"/>
          <w:numId w:val="14"/>
        </w:numPr>
        <w:jc w:val="both"/>
      </w:pPr>
      <w:r>
        <w:t xml:space="preserve">                              </w:t>
      </w:r>
      <w:r w:rsidR="002F3D7C">
        <w:t>Probleme des Vortages noch einmal üben</w:t>
      </w:r>
    </w:p>
    <w:p w14:paraId="03AB633B" w14:textId="77777777" w:rsidR="002F3D7C" w:rsidRDefault="002F3D7C">
      <w:pPr>
        <w:pStyle w:val="Textkrper-Zeileneinzug"/>
      </w:pPr>
    </w:p>
    <w:p w14:paraId="610A8AAD" w14:textId="77777777" w:rsidR="002F3D7C" w:rsidRDefault="002F3D7C">
      <w:pPr>
        <w:pStyle w:val="Textkrper-Zeileneinzug"/>
        <w:ind w:left="0" w:firstLine="0"/>
        <w:rPr>
          <w:b/>
        </w:rPr>
      </w:pPr>
      <w:r>
        <w:rPr>
          <w:b/>
        </w:rPr>
        <w:t>Donnerstag</w:t>
      </w:r>
    </w:p>
    <w:p w14:paraId="6C76EA2F" w14:textId="77777777" w:rsidR="002F3D7C" w:rsidRDefault="002F3D7C">
      <w:pPr>
        <w:pStyle w:val="Textkrper-Zeileneinzug"/>
        <w:ind w:left="0" w:firstLine="0"/>
      </w:pPr>
    </w:p>
    <w:p w14:paraId="2902F706" w14:textId="77777777" w:rsidR="002F3D7C" w:rsidRDefault="002F3D7C">
      <w:pPr>
        <w:pStyle w:val="Textkrper-Zeileneinzug"/>
        <w:pBdr>
          <w:bottom w:val="single" w:sz="1" w:space="1" w:color="000000"/>
        </w:pBdr>
        <w:ind w:left="0" w:firstLine="0"/>
        <w:jc w:val="both"/>
      </w:pPr>
      <w:r>
        <w:t>Zeitraum Minuten</w:t>
      </w:r>
      <w:r>
        <w:tab/>
        <w:t>Übungseinheit</w:t>
      </w:r>
    </w:p>
    <w:p w14:paraId="71CB7506" w14:textId="77777777" w:rsidR="002F3D7C" w:rsidRDefault="002F3D7C">
      <w:pPr>
        <w:pStyle w:val="Textkrper-Zeileneinzug"/>
        <w:ind w:left="0" w:firstLine="0"/>
        <w:jc w:val="both"/>
      </w:pPr>
    </w:p>
    <w:p w14:paraId="25554AD6" w14:textId="77777777" w:rsidR="002F3D7C" w:rsidRDefault="008A433E" w:rsidP="008A433E">
      <w:pPr>
        <w:pStyle w:val="Textkrper-Zeileneinzug"/>
        <w:numPr>
          <w:ilvl w:val="0"/>
          <w:numId w:val="34"/>
        </w:numPr>
        <w:tabs>
          <w:tab w:val="clear" w:pos="720"/>
          <w:tab w:val="num" w:pos="0"/>
        </w:tabs>
        <w:ind w:left="0" w:firstLine="0"/>
        <w:jc w:val="both"/>
        <w:rPr>
          <w:rFonts w:ascii="Wingdings" w:hAnsi="Wingdings"/>
        </w:rPr>
      </w:pPr>
      <w:r>
        <w:t xml:space="preserve">                       </w:t>
      </w:r>
      <w:r w:rsidR="002F3D7C">
        <w:t xml:space="preserve">Akkorderweiterungen: Kanal 1, 2, 3 </w:t>
      </w:r>
      <w:r w:rsidR="002F3D7C">
        <w:rPr>
          <w:rFonts w:ascii="Wingdings" w:hAnsi="Wingdings"/>
        </w:rPr>
        <w:t></w:t>
      </w:r>
      <w:r w:rsidR="002F3D7C">
        <w:t xml:space="preserve">; 1, 2, 3, 4 </w:t>
      </w:r>
      <w:r w:rsidR="002F3D7C">
        <w:rPr>
          <w:rFonts w:ascii="Wingdings" w:hAnsi="Wingdings"/>
        </w:rPr>
        <w:t></w:t>
      </w:r>
      <w:r w:rsidR="002F3D7C">
        <w:t xml:space="preserve">; 1, 2, 3, 4, 5 </w:t>
      </w:r>
      <w:r w:rsidR="002F3D7C">
        <w:rPr>
          <w:rFonts w:ascii="Wingdings" w:hAnsi="Wingdings"/>
        </w:rPr>
        <w:t></w:t>
      </w:r>
    </w:p>
    <w:p w14:paraId="5424BDB2" w14:textId="77777777" w:rsidR="002F3D7C" w:rsidRDefault="002F3D7C">
      <w:pPr>
        <w:pStyle w:val="Textkrper-Zeileneinzug"/>
        <w:jc w:val="both"/>
        <w:rPr>
          <w:rFonts w:ascii="Wingdings" w:hAnsi="Wingdings"/>
        </w:rPr>
      </w:pPr>
      <w:r>
        <w:t xml:space="preserve">1, 2, 3 </w:t>
      </w:r>
      <w:r>
        <w:rPr>
          <w:rFonts w:ascii="Wingdings" w:hAnsi="Wingdings"/>
        </w:rPr>
        <w:t></w:t>
      </w:r>
      <w:r>
        <w:t xml:space="preserve">; 1, 2, 3, 4 </w:t>
      </w:r>
      <w:r>
        <w:rPr>
          <w:rFonts w:ascii="Wingdings" w:hAnsi="Wingdings"/>
        </w:rPr>
        <w:t></w:t>
      </w:r>
      <w:r>
        <w:t xml:space="preserve">; 1, 2, 3, 4, 5 </w:t>
      </w:r>
      <w:r>
        <w:rPr>
          <w:rFonts w:ascii="Wingdings" w:hAnsi="Wingdings"/>
        </w:rPr>
        <w:t></w:t>
      </w:r>
    </w:p>
    <w:p w14:paraId="208E3A38" w14:textId="77777777" w:rsidR="002F3D7C" w:rsidRDefault="008A433E">
      <w:pPr>
        <w:pStyle w:val="Textkrper-Zeileneinzug"/>
        <w:numPr>
          <w:ilvl w:val="0"/>
          <w:numId w:val="1"/>
        </w:numPr>
        <w:jc w:val="both"/>
      </w:pPr>
      <w:r>
        <w:t xml:space="preserve">                                </w:t>
      </w:r>
      <w:r w:rsidR="002F3D7C">
        <w:t xml:space="preserve">Akkordsprungübung: Kanal 1, 2, 3 </w:t>
      </w:r>
      <w:r w:rsidR="002F3D7C">
        <w:rPr>
          <w:rFonts w:ascii="Wingdings" w:hAnsi="Wingdings"/>
        </w:rPr>
        <w:t></w:t>
      </w:r>
      <w:r w:rsidR="002F3D7C">
        <w:t xml:space="preserve"> auf 4, 5, 6 </w:t>
      </w:r>
      <w:r w:rsidR="002F3D7C">
        <w:rPr>
          <w:rFonts w:ascii="Wingdings" w:hAnsi="Wingdings"/>
        </w:rPr>
        <w:t></w:t>
      </w:r>
      <w:r w:rsidR="002F3D7C">
        <w:t xml:space="preserve"> auf 1, 2, 3 </w:t>
      </w:r>
      <w:r w:rsidR="002F3D7C">
        <w:rPr>
          <w:rFonts w:ascii="Wingdings" w:hAnsi="Wingdings"/>
        </w:rPr>
        <w:t></w:t>
      </w:r>
      <w:r w:rsidR="002F3D7C">
        <w:t xml:space="preserve"> auf</w:t>
      </w:r>
    </w:p>
    <w:p w14:paraId="0B5C470C" w14:textId="77777777" w:rsidR="002F3D7C" w:rsidRDefault="002F3D7C">
      <w:pPr>
        <w:pStyle w:val="Textkrper-Zeileneinzug"/>
        <w:jc w:val="both"/>
        <w:rPr>
          <w:rFonts w:ascii="Wingdings" w:hAnsi="Wingdings"/>
        </w:rPr>
      </w:pPr>
      <w:r>
        <w:t xml:space="preserve">1, 2, 3, 4, 5 </w:t>
      </w:r>
      <w:r>
        <w:rPr>
          <w:rFonts w:ascii="Wingdings" w:hAnsi="Wingdings"/>
        </w:rPr>
        <w:t></w:t>
      </w:r>
    </w:p>
    <w:p w14:paraId="6E1E3C85" w14:textId="77777777" w:rsidR="002F3D7C" w:rsidRDefault="008A433E">
      <w:pPr>
        <w:pStyle w:val="Textkrper-Zeileneinzug"/>
        <w:numPr>
          <w:ilvl w:val="0"/>
          <w:numId w:val="28"/>
        </w:numPr>
        <w:jc w:val="both"/>
      </w:pPr>
      <w:r>
        <w:t xml:space="preserve">                                </w:t>
      </w:r>
      <w:r w:rsidR="002F3D7C">
        <w:t>Akkorde rhythmisch spielen</w:t>
      </w:r>
    </w:p>
    <w:p w14:paraId="1904BE1E" w14:textId="77777777" w:rsidR="002F3D7C" w:rsidRDefault="008A433E">
      <w:pPr>
        <w:pStyle w:val="Textkrper-Zeileneinzug"/>
        <w:numPr>
          <w:ilvl w:val="0"/>
          <w:numId w:val="26"/>
        </w:numPr>
        <w:jc w:val="both"/>
      </w:pPr>
      <w:r>
        <w:t xml:space="preserve">                                </w:t>
      </w:r>
      <w:r w:rsidR="002F3D7C">
        <w:t>Bending: alle Töne von Kanal 1-6 gebendet anspielen und einen</w:t>
      </w:r>
    </w:p>
    <w:p w14:paraId="65FE4BDB" w14:textId="77777777" w:rsidR="002F3D7C" w:rsidRDefault="002F3D7C">
      <w:pPr>
        <w:pStyle w:val="Textkrper-Zeileneinzug"/>
        <w:jc w:val="both"/>
      </w:pPr>
      <w:r>
        <w:t>kurzen Moment gebendet halten und einen Effekt dazuspielen (z.B. Handvibrato und Kehlkopfvibrato sowie Mundholraumveränderung oder perkussives Spiel, Doppeltöne etc.)</w:t>
      </w:r>
    </w:p>
    <w:p w14:paraId="67B0EAEC" w14:textId="77777777" w:rsidR="002F3D7C" w:rsidRDefault="008A433E">
      <w:pPr>
        <w:pStyle w:val="Textkrper-Zeileneinzug"/>
        <w:numPr>
          <w:ilvl w:val="0"/>
          <w:numId w:val="27"/>
        </w:numPr>
        <w:jc w:val="both"/>
      </w:pPr>
      <w:r>
        <w:t xml:space="preserve">                              </w:t>
      </w:r>
      <w:r w:rsidR="002F3D7C">
        <w:t>Schneller Wechsel von Intervallen auf Akkorde und Einzeltöne</w:t>
      </w:r>
    </w:p>
    <w:p w14:paraId="09313BD3" w14:textId="77777777" w:rsidR="008A433E" w:rsidRDefault="008A433E" w:rsidP="008A433E">
      <w:pPr>
        <w:pStyle w:val="Textkrper-Zeileneinzug"/>
        <w:ind w:left="0" w:firstLine="0"/>
        <w:jc w:val="both"/>
      </w:pPr>
      <w:r>
        <w:t>10</w:t>
      </w:r>
      <w:r>
        <w:tab/>
      </w:r>
      <w:r>
        <w:tab/>
      </w:r>
      <w:r>
        <w:tab/>
        <w:t>Übung F5</w:t>
      </w:r>
    </w:p>
    <w:p w14:paraId="40D0CA32" w14:textId="77777777" w:rsidR="002F3D7C" w:rsidRDefault="008A433E" w:rsidP="008A433E">
      <w:pPr>
        <w:pStyle w:val="Textkrper-Zeileneinzug"/>
        <w:ind w:left="0" w:firstLine="0"/>
        <w:jc w:val="both"/>
      </w:pPr>
      <w:r>
        <w:t xml:space="preserve">10                              </w:t>
      </w:r>
      <w:r w:rsidR="002F3D7C">
        <w:t>Probleme des Vortages üben</w:t>
      </w:r>
    </w:p>
    <w:p w14:paraId="24E9B103" w14:textId="77777777" w:rsidR="002F3D7C" w:rsidRDefault="002F3D7C">
      <w:pPr>
        <w:pStyle w:val="Textkrper-Zeileneinzug"/>
      </w:pPr>
    </w:p>
    <w:p w14:paraId="3438998E" w14:textId="77777777" w:rsidR="002F3D7C" w:rsidRDefault="002F3D7C">
      <w:pPr>
        <w:pStyle w:val="Textkrper-Zeileneinzug"/>
        <w:ind w:left="0" w:firstLine="0"/>
        <w:rPr>
          <w:b/>
        </w:rPr>
      </w:pPr>
      <w:r>
        <w:rPr>
          <w:b/>
        </w:rPr>
        <w:t>Freitag</w:t>
      </w:r>
    </w:p>
    <w:p w14:paraId="7A67B1C7" w14:textId="77777777" w:rsidR="002F3D7C" w:rsidRDefault="002F3D7C">
      <w:pPr>
        <w:pStyle w:val="Textkrper-Zeileneinzug"/>
        <w:ind w:left="0" w:firstLine="0"/>
      </w:pPr>
    </w:p>
    <w:p w14:paraId="771C0D49" w14:textId="77777777" w:rsidR="002F3D7C" w:rsidRDefault="002F3D7C">
      <w:pPr>
        <w:pStyle w:val="Textkrper-Zeileneinzug"/>
        <w:pBdr>
          <w:bottom w:val="single" w:sz="1" w:space="1" w:color="000000"/>
        </w:pBdr>
        <w:ind w:left="0" w:firstLine="0"/>
        <w:jc w:val="both"/>
      </w:pPr>
      <w:r>
        <w:t>Zeitraum Minuten</w:t>
      </w:r>
      <w:r>
        <w:tab/>
        <w:t>Übungseinheit</w:t>
      </w:r>
    </w:p>
    <w:p w14:paraId="0A369C3D" w14:textId="77777777" w:rsidR="002F3D7C" w:rsidRDefault="002F3D7C">
      <w:pPr>
        <w:pStyle w:val="Textkrper-Zeileneinzug"/>
        <w:ind w:left="0" w:firstLine="0"/>
        <w:jc w:val="both"/>
      </w:pPr>
    </w:p>
    <w:p w14:paraId="6C14873B" w14:textId="77777777" w:rsidR="002F3D7C" w:rsidRDefault="008A433E">
      <w:pPr>
        <w:pStyle w:val="Textkrper-Zeileneinzug"/>
        <w:numPr>
          <w:ilvl w:val="0"/>
          <w:numId w:val="22"/>
        </w:numPr>
        <w:jc w:val="both"/>
      </w:pPr>
      <w:r>
        <w:t xml:space="preserve">                              </w:t>
      </w:r>
      <w:r w:rsidR="002F3D7C">
        <w:t>Kombination der Effekte und des Bending:</w:t>
      </w:r>
    </w:p>
    <w:p w14:paraId="6A94CFAD" w14:textId="77777777" w:rsidR="002F3D7C" w:rsidRDefault="002F3D7C">
      <w:pPr>
        <w:pStyle w:val="Textkrper-Zeileneinzug"/>
        <w:numPr>
          <w:ilvl w:val="0"/>
          <w:numId w:val="20"/>
        </w:numPr>
        <w:ind w:left="2484"/>
        <w:jc w:val="both"/>
      </w:pPr>
      <w:r>
        <w:t>Bending-Kehlkopf- Handvibrato</w:t>
      </w:r>
    </w:p>
    <w:p w14:paraId="69F019C1" w14:textId="77777777" w:rsidR="002F3D7C" w:rsidRDefault="002F3D7C">
      <w:pPr>
        <w:pStyle w:val="Textkrper-Zeileneinzug"/>
        <w:numPr>
          <w:ilvl w:val="0"/>
          <w:numId w:val="20"/>
        </w:numPr>
        <w:ind w:left="2484"/>
        <w:jc w:val="both"/>
      </w:pPr>
      <w:r>
        <w:t>Bending-Hand- Zwerchfellvibrato</w:t>
      </w:r>
    </w:p>
    <w:p w14:paraId="3B18EF42" w14:textId="77777777" w:rsidR="002F3D7C" w:rsidRDefault="002F3D7C">
      <w:pPr>
        <w:pStyle w:val="Textkrper-Zeileneinzug"/>
        <w:numPr>
          <w:ilvl w:val="0"/>
          <w:numId w:val="20"/>
        </w:numPr>
        <w:ind w:left="2484"/>
        <w:jc w:val="both"/>
      </w:pPr>
      <w:r>
        <w:t>Bending-Mundhohlraumveränderung und Hand- Kehlkopf-vibrato</w:t>
      </w:r>
    </w:p>
    <w:p w14:paraId="469F9144" w14:textId="77777777" w:rsidR="002F3D7C" w:rsidRDefault="002F3D7C">
      <w:pPr>
        <w:pStyle w:val="Textkrper-Zeileneinzug"/>
        <w:numPr>
          <w:ilvl w:val="0"/>
          <w:numId w:val="20"/>
        </w:numPr>
        <w:ind w:left="2484"/>
        <w:jc w:val="both"/>
      </w:pPr>
      <w:r>
        <w:t>Bending-Doppeltöne und Handvibrato, hier speziell der Shake</w:t>
      </w:r>
    </w:p>
    <w:p w14:paraId="7294B2D2" w14:textId="77777777" w:rsidR="002F3D7C" w:rsidRDefault="002F3D7C">
      <w:pPr>
        <w:pStyle w:val="Textkrper-Zeileneinzug"/>
        <w:ind w:left="0" w:firstLine="0"/>
        <w:jc w:val="both"/>
      </w:pPr>
      <w:r>
        <w:t>10</w:t>
      </w:r>
      <w:r>
        <w:tab/>
      </w:r>
      <w:r>
        <w:tab/>
      </w:r>
      <w:r>
        <w:tab/>
        <w:t>Übung</w:t>
      </w:r>
      <w:r w:rsidR="00EE795C">
        <w:t xml:space="preserve"> F6</w:t>
      </w:r>
    </w:p>
    <w:p w14:paraId="4D9D0951" w14:textId="77777777" w:rsidR="002F3D7C" w:rsidRDefault="008A433E">
      <w:pPr>
        <w:pStyle w:val="Textkrper-Zeileneinzug"/>
        <w:numPr>
          <w:ilvl w:val="0"/>
          <w:numId w:val="17"/>
        </w:numPr>
      </w:pPr>
      <w:r>
        <w:t xml:space="preserve">                              </w:t>
      </w:r>
      <w:r w:rsidR="002F3D7C">
        <w:t>Probleme des Vortages üben</w:t>
      </w:r>
    </w:p>
    <w:p w14:paraId="1C7B38FA" w14:textId="77777777" w:rsidR="002F3D7C" w:rsidRDefault="002F3D7C">
      <w:pPr>
        <w:pStyle w:val="Textkrper-Zeileneinzug"/>
      </w:pPr>
    </w:p>
    <w:p w14:paraId="3E458C69" w14:textId="77777777" w:rsidR="00EE795C" w:rsidRDefault="00EE795C">
      <w:pPr>
        <w:pStyle w:val="Textkrper-Zeileneinzug"/>
      </w:pPr>
    </w:p>
    <w:p w14:paraId="3F5E92A9" w14:textId="77777777" w:rsidR="00192D23" w:rsidRDefault="00192D23">
      <w:pPr>
        <w:pStyle w:val="Textkrper-Zeileneinzug"/>
        <w:tabs>
          <w:tab w:val="left" w:pos="14"/>
        </w:tabs>
        <w:ind w:hanging="2110"/>
        <w:rPr>
          <w:b/>
        </w:rPr>
      </w:pPr>
    </w:p>
    <w:p w14:paraId="231A3111" w14:textId="77777777" w:rsidR="00192D23" w:rsidRDefault="00192D23">
      <w:pPr>
        <w:pStyle w:val="Textkrper-Zeileneinzug"/>
        <w:tabs>
          <w:tab w:val="left" w:pos="14"/>
        </w:tabs>
        <w:ind w:hanging="2110"/>
        <w:rPr>
          <w:b/>
        </w:rPr>
      </w:pPr>
    </w:p>
    <w:p w14:paraId="0D287DD3" w14:textId="2A2D336A" w:rsidR="002F3D7C" w:rsidRDefault="002F3D7C">
      <w:pPr>
        <w:pStyle w:val="Textkrper-Zeileneinzug"/>
        <w:tabs>
          <w:tab w:val="left" w:pos="14"/>
        </w:tabs>
        <w:ind w:hanging="2110"/>
        <w:rPr>
          <w:b/>
        </w:rPr>
      </w:pPr>
      <w:r>
        <w:rPr>
          <w:b/>
        </w:rPr>
        <w:lastRenderedPageBreak/>
        <w:t>Samstag</w:t>
      </w:r>
    </w:p>
    <w:p w14:paraId="656FCDC9" w14:textId="77777777" w:rsidR="002F3D7C" w:rsidRDefault="002F3D7C">
      <w:pPr>
        <w:pStyle w:val="Textkrper-Zeileneinzug"/>
        <w:ind w:left="0" w:firstLine="0"/>
      </w:pPr>
    </w:p>
    <w:p w14:paraId="0D367276" w14:textId="77777777" w:rsidR="002F3D7C" w:rsidRDefault="002F3D7C">
      <w:pPr>
        <w:pStyle w:val="Textkrper-Zeileneinzug"/>
        <w:pBdr>
          <w:bottom w:val="single" w:sz="1" w:space="1" w:color="000000"/>
        </w:pBdr>
        <w:ind w:left="0" w:firstLine="0"/>
        <w:jc w:val="both"/>
      </w:pPr>
      <w:r>
        <w:t>Zeitraum Minuten</w:t>
      </w:r>
      <w:r>
        <w:tab/>
        <w:t>Übungseinheit</w:t>
      </w:r>
    </w:p>
    <w:p w14:paraId="7CD1D58E" w14:textId="77777777" w:rsidR="002F3D7C" w:rsidRDefault="002F3D7C">
      <w:pPr>
        <w:pStyle w:val="Textkrper-Zeileneinzug"/>
        <w:ind w:left="0" w:firstLine="0"/>
        <w:jc w:val="both"/>
      </w:pPr>
    </w:p>
    <w:p w14:paraId="18FAADBC" w14:textId="77777777" w:rsidR="002F3D7C" w:rsidRDefault="008A433E">
      <w:pPr>
        <w:pStyle w:val="Textkrper-Zeileneinzug"/>
        <w:numPr>
          <w:ilvl w:val="0"/>
          <w:numId w:val="4"/>
        </w:numPr>
        <w:jc w:val="both"/>
      </w:pPr>
      <w:r>
        <w:t xml:space="preserve">                                </w:t>
      </w:r>
      <w:r w:rsidR="002F3D7C">
        <w:t>Sprungübung bei:</w:t>
      </w:r>
    </w:p>
    <w:p w14:paraId="63E7D698" w14:textId="77777777" w:rsidR="002F3D7C" w:rsidRDefault="002F3D7C">
      <w:pPr>
        <w:pStyle w:val="Textkrper-Zeileneinzug"/>
        <w:ind w:left="1416" w:firstLine="708"/>
        <w:jc w:val="both"/>
      </w:pPr>
    </w:p>
    <w:p w14:paraId="50206221" w14:textId="77777777" w:rsidR="002F3D7C" w:rsidRPr="00192D23" w:rsidRDefault="002F3D7C">
      <w:pPr>
        <w:pStyle w:val="Textkrper-Zeileneinzug"/>
        <w:ind w:left="1416" w:firstLine="708"/>
        <w:jc w:val="both"/>
        <w:rPr>
          <w:b/>
          <w:bCs/>
        </w:rPr>
      </w:pPr>
      <w:r w:rsidRPr="00192D23">
        <w:rPr>
          <w:b/>
          <w:bCs/>
        </w:rPr>
        <w:t>Akkorden</w:t>
      </w:r>
    </w:p>
    <w:p w14:paraId="05616ED3" w14:textId="77777777" w:rsidR="002F3D7C" w:rsidRDefault="002F3D7C">
      <w:pPr>
        <w:pStyle w:val="Textkrper-Zeileneinzug"/>
        <w:jc w:val="both"/>
      </w:pPr>
    </w:p>
    <w:p w14:paraId="05E5382C" w14:textId="77777777" w:rsidR="002F3D7C" w:rsidRDefault="002F3D7C">
      <w:pPr>
        <w:pStyle w:val="Textkrper-Zeileneinzug"/>
        <w:jc w:val="both"/>
        <w:rPr>
          <w:rFonts w:ascii="Wingdings" w:hAnsi="Wingdings"/>
        </w:rPr>
      </w:pPr>
      <w:r>
        <w:t xml:space="preserve">1 </w:t>
      </w:r>
      <w:r>
        <w:rPr>
          <w:rFonts w:ascii="Wingdings" w:hAnsi="Wingdings"/>
        </w:rPr>
        <w:t></w:t>
      </w:r>
      <w:r>
        <w:tab/>
        <w:t xml:space="preserve">4 </w:t>
      </w:r>
      <w:r>
        <w:rPr>
          <w:rFonts w:ascii="Wingdings" w:hAnsi="Wingdings"/>
        </w:rPr>
        <w:t></w:t>
      </w:r>
      <w:r>
        <w:tab/>
        <w:t xml:space="preserve">1 </w:t>
      </w:r>
      <w:r>
        <w:rPr>
          <w:rFonts w:ascii="Wingdings" w:hAnsi="Wingdings"/>
        </w:rPr>
        <w:t></w:t>
      </w:r>
      <w:r>
        <w:tab/>
        <w:t xml:space="preserve">1 </w:t>
      </w:r>
      <w:r>
        <w:rPr>
          <w:rFonts w:ascii="Wingdings" w:hAnsi="Wingdings"/>
        </w:rPr>
        <w:t></w:t>
      </w:r>
      <w:r>
        <w:tab/>
        <w:t xml:space="preserve">2 </w:t>
      </w:r>
      <w:r>
        <w:rPr>
          <w:rFonts w:ascii="Wingdings" w:hAnsi="Wingdings"/>
        </w:rPr>
        <w:t></w:t>
      </w:r>
    </w:p>
    <w:p w14:paraId="45A8A735" w14:textId="77777777" w:rsidR="002F3D7C" w:rsidRDefault="002F3D7C">
      <w:pPr>
        <w:pStyle w:val="Textkrper-Zeileneinzug"/>
        <w:jc w:val="both"/>
      </w:pPr>
      <w:r>
        <w:t>2</w:t>
      </w:r>
      <w:r>
        <w:tab/>
        <w:t>5</w:t>
      </w:r>
      <w:r>
        <w:tab/>
        <w:t>2</w:t>
      </w:r>
      <w:r>
        <w:tab/>
        <w:t>2</w:t>
      </w:r>
    </w:p>
    <w:p w14:paraId="72237112" w14:textId="77777777" w:rsidR="002F3D7C" w:rsidRDefault="002F3D7C">
      <w:pPr>
        <w:pStyle w:val="Textkrper-Zeileneinzug"/>
        <w:jc w:val="both"/>
      </w:pPr>
      <w:r>
        <w:t>3</w:t>
      </w:r>
      <w:r>
        <w:tab/>
        <w:t>6</w:t>
      </w:r>
      <w:r>
        <w:tab/>
        <w:t>3</w:t>
      </w:r>
      <w:r>
        <w:tab/>
        <w:t>3</w:t>
      </w:r>
    </w:p>
    <w:p w14:paraId="54B5B10E" w14:textId="77777777" w:rsidR="002F3D7C" w:rsidRDefault="002F3D7C">
      <w:pPr>
        <w:pStyle w:val="Textkrper-Zeileneinzug"/>
        <w:jc w:val="both"/>
      </w:pPr>
      <w:r>
        <w:t xml:space="preserve">  </w:t>
      </w:r>
      <w:r>
        <w:tab/>
      </w:r>
      <w:r>
        <w:tab/>
        <w:t>4</w:t>
      </w:r>
    </w:p>
    <w:p w14:paraId="5956471E" w14:textId="77777777" w:rsidR="002F3D7C" w:rsidRDefault="002F3D7C">
      <w:pPr>
        <w:pStyle w:val="Textkrper-Zeileneinzug"/>
        <w:pBdr>
          <w:bottom w:val="single" w:sz="1" w:space="1" w:color="000000"/>
        </w:pBdr>
        <w:jc w:val="both"/>
      </w:pPr>
      <w:r>
        <w:tab/>
      </w:r>
      <w:r>
        <w:tab/>
        <w:t>5</w:t>
      </w:r>
    </w:p>
    <w:p w14:paraId="5DF32C5A" w14:textId="77777777" w:rsidR="002F3D7C" w:rsidRDefault="002F3D7C">
      <w:pPr>
        <w:pStyle w:val="Textkrper-Zeileneinzug"/>
        <w:jc w:val="both"/>
      </w:pPr>
    </w:p>
    <w:p w14:paraId="6BE79D9B" w14:textId="77777777" w:rsidR="002F3D7C" w:rsidRPr="00192D23" w:rsidRDefault="002F3D7C">
      <w:pPr>
        <w:pStyle w:val="Textkrper-Zeileneinzug"/>
        <w:jc w:val="both"/>
        <w:rPr>
          <w:b/>
          <w:bCs/>
        </w:rPr>
      </w:pPr>
      <w:r w:rsidRPr="00192D23">
        <w:rPr>
          <w:b/>
          <w:bCs/>
        </w:rPr>
        <w:t>Intervallen:</w:t>
      </w:r>
    </w:p>
    <w:p w14:paraId="2F964682" w14:textId="77777777" w:rsidR="002F3D7C" w:rsidRDefault="002F3D7C">
      <w:pPr>
        <w:pStyle w:val="Textkrper-Zeileneinzug"/>
        <w:jc w:val="both"/>
      </w:pPr>
    </w:p>
    <w:p w14:paraId="331BC52A" w14:textId="77777777" w:rsidR="002F3D7C" w:rsidRDefault="002F3D7C">
      <w:pPr>
        <w:pStyle w:val="Textkrper-Zeileneinzug"/>
        <w:jc w:val="both"/>
      </w:pPr>
      <w:r>
        <w:t xml:space="preserve">1 </w:t>
      </w:r>
      <w:r>
        <w:rPr>
          <w:rFonts w:ascii="Wingdings" w:hAnsi="Wingdings"/>
        </w:rPr>
        <w:t></w:t>
      </w:r>
      <w:r>
        <w:tab/>
        <w:t xml:space="preserve">6 </w:t>
      </w:r>
      <w:r>
        <w:rPr>
          <w:rFonts w:ascii="Wingdings" w:hAnsi="Wingdings"/>
        </w:rPr>
        <w:t></w:t>
      </w:r>
      <w:r>
        <w:tab/>
        <w:t xml:space="preserve">7   </w:t>
      </w:r>
      <w:r>
        <w:rPr>
          <w:rFonts w:ascii="Wingdings" w:hAnsi="Wingdings"/>
        </w:rPr>
        <w:t></w:t>
      </w:r>
      <w:r>
        <w:tab/>
        <w:t xml:space="preserve">1 </w:t>
      </w:r>
      <w:r>
        <w:rPr>
          <w:rFonts w:ascii="Wingdings" w:hAnsi="Wingdings"/>
        </w:rPr>
        <w:t></w:t>
      </w:r>
      <w:r>
        <w:tab/>
        <w:t xml:space="preserve">3 </w:t>
      </w:r>
      <w:r>
        <w:rPr>
          <w:rFonts w:ascii="Wingdings" w:hAnsi="Wingdings"/>
        </w:rPr>
        <w:t></w:t>
      </w:r>
      <w:r>
        <w:tab/>
        <w:t xml:space="preserve">2 </w:t>
      </w:r>
      <w:r>
        <w:rPr>
          <w:rFonts w:ascii="Wingdings" w:hAnsi="Wingdings"/>
        </w:rPr>
        <w:t></w:t>
      </w:r>
      <w:r>
        <w:tab/>
        <w:t xml:space="preserve">3 </w:t>
      </w:r>
      <w:r>
        <w:rPr>
          <w:rFonts w:ascii="Wingdings" w:hAnsi="Wingdings"/>
        </w:rPr>
        <w:t></w:t>
      </w:r>
      <w:r>
        <w:tab/>
        <w:t xml:space="preserve">3 </w:t>
      </w:r>
      <w:r>
        <w:rPr>
          <w:rFonts w:ascii="Wingdings" w:hAnsi="Wingdings"/>
        </w:rPr>
        <w:t></w:t>
      </w:r>
      <w:r>
        <w:tab/>
      </w:r>
      <w:r>
        <w:tab/>
      </w:r>
    </w:p>
    <w:p w14:paraId="4B67B13A" w14:textId="77777777" w:rsidR="002F3D7C" w:rsidRDefault="002F3D7C">
      <w:pPr>
        <w:pStyle w:val="Textkrper-Zeileneinzug"/>
        <w:jc w:val="both"/>
      </w:pPr>
      <w:r>
        <w:t>4</w:t>
      </w:r>
      <w:r>
        <w:tab/>
        <w:t>9</w:t>
      </w:r>
      <w:r>
        <w:tab/>
        <w:t>10</w:t>
      </w:r>
      <w:r>
        <w:tab/>
        <w:t>4</w:t>
      </w:r>
      <w:r>
        <w:tab/>
        <w:t>6</w:t>
      </w:r>
      <w:r>
        <w:tab/>
        <w:t>5</w:t>
      </w:r>
      <w:r>
        <w:tab/>
        <w:t>6</w:t>
      </w:r>
      <w:r>
        <w:tab/>
        <w:t>6</w:t>
      </w:r>
    </w:p>
    <w:p w14:paraId="6406D728" w14:textId="77777777" w:rsidR="002F3D7C" w:rsidRDefault="002F3D7C">
      <w:pPr>
        <w:pStyle w:val="Textkrper-Zeileneinzug"/>
        <w:jc w:val="both"/>
      </w:pPr>
    </w:p>
    <w:p w14:paraId="7579189B" w14:textId="77777777" w:rsidR="002F3D7C" w:rsidRDefault="002F3D7C">
      <w:pPr>
        <w:pStyle w:val="Textkrper-Zeileneinzug"/>
        <w:jc w:val="both"/>
        <w:rPr>
          <w:rFonts w:ascii="Wingdings" w:hAnsi="Wingdings"/>
        </w:rPr>
      </w:pPr>
      <w:r>
        <w:t xml:space="preserve">4 </w:t>
      </w:r>
      <w:r>
        <w:rPr>
          <w:rFonts w:ascii="Wingdings" w:hAnsi="Wingdings"/>
        </w:rPr>
        <w:t></w:t>
      </w:r>
      <w:r>
        <w:tab/>
        <w:t xml:space="preserve">1 </w:t>
      </w:r>
      <w:r>
        <w:rPr>
          <w:rFonts w:ascii="Wingdings" w:hAnsi="Wingdings"/>
        </w:rPr>
        <w:t></w:t>
      </w:r>
      <w:r>
        <w:tab/>
        <w:t xml:space="preserve">2 </w:t>
      </w:r>
      <w:r>
        <w:rPr>
          <w:rFonts w:ascii="Wingdings" w:hAnsi="Wingdings"/>
        </w:rPr>
        <w:t></w:t>
      </w:r>
    </w:p>
    <w:p w14:paraId="630D5932" w14:textId="7830D352" w:rsidR="002F3D7C" w:rsidRDefault="002F3D7C">
      <w:pPr>
        <w:pStyle w:val="Textkrper-Zeileneinzug"/>
        <w:pBdr>
          <w:bottom w:val="single" w:sz="6" w:space="1" w:color="auto"/>
        </w:pBdr>
        <w:jc w:val="both"/>
      </w:pPr>
    </w:p>
    <w:p w14:paraId="091938D1" w14:textId="77777777" w:rsidR="00192D23" w:rsidRDefault="00192D23">
      <w:pPr>
        <w:pStyle w:val="Textkrper-Zeileneinzug"/>
        <w:jc w:val="both"/>
      </w:pPr>
    </w:p>
    <w:p w14:paraId="27A5571C" w14:textId="74E00008" w:rsidR="00192D23" w:rsidRPr="00192D23" w:rsidRDefault="00192D23" w:rsidP="00192D23">
      <w:pPr>
        <w:pStyle w:val="Textkrper-Zeileneinzug"/>
        <w:jc w:val="both"/>
        <w:rPr>
          <w:b/>
          <w:bCs/>
        </w:rPr>
      </w:pPr>
      <w:r w:rsidRPr="00192D23">
        <w:rPr>
          <w:b/>
          <w:bCs/>
        </w:rPr>
        <w:t>Einzeltöne</w:t>
      </w:r>
      <w:r>
        <w:rPr>
          <w:b/>
          <w:bCs/>
        </w:rPr>
        <w:t>n</w:t>
      </w:r>
      <w:r w:rsidRPr="00192D23">
        <w:rPr>
          <w:b/>
          <w:bCs/>
        </w:rPr>
        <w:t>:</w:t>
      </w:r>
    </w:p>
    <w:p w14:paraId="7B9ACB89" w14:textId="77777777" w:rsidR="00192D23" w:rsidRDefault="00192D23">
      <w:pPr>
        <w:pStyle w:val="Textkrper-Zeileneinzug"/>
        <w:jc w:val="both"/>
      </w:pPr>
    </w:p>
    <w:p w14:paraId="1223C91B" w14:textId="77777777" w:rsidR="002F3D7C" w:rsidRDefault="002F3D7C">
      <w:pPr>
        <w:pStyle w:val="Textkrper-Zeileneinzug"/>
        <w:jc w:val="both"/>
        <w:rPr>
          <w:rFonts w:ascii="Wingdings" w:hAnsi="Wingdings"/>
        </w:rPr>
      </w:pPr>
      <w:r>
        <w:t xml:space="preserve">2 </w:t>
      </w:r>
      <w:r>
        <w:rPr>
          <w:rFonts w:ascii="Wingdings" w:hAnsi="Wingdings"/>
        </w:rPr>
        <w:t></w:t>
      </w:r>
      <w:r>
        <w:tab/>
        <w:t xml:space="preserve">6 </w:t>
      </w:r>
      <w:r>
        <w:rPr>
          <w:rFonts w:ascii="Wingdings" w:hAnsi="Wingdings"/>
        </w:rPr>
        <w:t></w:t>
      </w:r>
      <w:r>
        <w:tab/>
        <w:t xml:space="preserve">9 </w:t>
      </w:r>
      <w:r>
        <w:rPr>
          <w:rFonts w:ascii="Wingdings" w:hAnsi="Wingdings"/>
        </w:rPr>
        <w:t></w:t>
      </w:r>
      <w:r>
        <w:tab/>
        <w:t xml:space="preserve">8 </w:t>
      </w:r>
      <w:r>
        <w:rPr>
          <w:rFonts w:ascii="Wingdings" w:hAnsi="Wingdings"/>
        </w:rPr>
        <w:t></w:t>
      </w:r>
      <w:r>
        <w:tab/>
        <w:t xml:space="preserve">9 </w:t>
      </w:r>
      <w:r>
        <w:rPr>
          <w:rFonts w:ascii="Wingdings" w:hAnsi="Wingdings"/>
        </w:rPr>
        <w:t></w:t>
      </w:r>
      <w:r>
        <w:tab/>
        <w:t xml:space="preserve">8 </w:t>
      </w:r>
      <w:r>
        <w:rPr>
          <w:rFonts w:ascii="Wingdings" w:hAnsi="Wingdings"/>
        </w:rPr>
        <w:t></w:t>
      </w:r>
      <w:r>
        <w:tab/>
        <w:t xml:space="preserve">7 </w:t>
      </w:r>
      <w:r>
        <w:rPr>
          <w:rFonts w:ascii="Wingdings" w:hAnsi="Wingdings"/>
        </w:rPr>
        <w:t></w:t>
      </w:r>
      <w:r>
        <w:tab/>
        <w:t xml:space="preserve">7 </w:t>
      </w:r>
      <w:r>
        <w:rPr>
          <w:rFonts w:ascii="Wingdings" w:hAnsi="Wingdings"/>
        </w:rPr>
        <w:t></w:t>
      </w:r>
      <w:r>
        <w:rPr>
          <w:rFonts w:ascii="Wingdings" w:hAnsi="Wingdings"/>
        </w:rPr>
        <w:tab/>
      </w:r>
      <w:r>
        <w:t xml:space="preserve">5 </w:t>
      </w:r>
      <w:r>
        <w:rPr>
          <w:rFonts w:ascii="Wingdings" w:hAnsi="Wingdings"/>
        </w:rPr>
        <w:t></w:t>
      </w:r>
      <w:r>
        <w:tab/>
        <w:t>6</w:t>
      </w:r>
      <w:r>
        <w:rPr>
          <w:rFonts w:ascii="Wingdings" w:hAnsi="Wingdings"/>
        </w:rPr>
        <w:t></w:t>
      </w:r>
    </w:p>
    <w:p w14:paraId="01E6C08B" w14:textId="77777777" w:rsidR="002F3D7C" w:rsidRDefault="002F3D7C">
      <w:pPr>
        <w:pStyle w:val="Textkrper-Zeileneinzug"/>
        <w:jc w:val="both"/>
      </w:pPr>
    </w:p>
    <w:p w14:paraId="0C753CA9" w14:textId="506E2A91" w:rsidR="002F3D7C" w:rsidRDefault="002F3D7C">
      <w:pPr>
        <w:pStyle w:val="Textkrper-Zeileneinzug"/>
        <w:jc w:val="both"/>
        <w:rPr>
          <w:rFonts w:ascii="Wingdings" w:hAnsi="Wingdings"/>
        </w:rPr>
      </w:pPr>
      <w:r>
        <w:t xml:space="preserve">4 </w:t>
      </w:r>
      <w:r>
        <w:rPr>
          <w:rFonts w:ascii="Wingdings" w:hAnsi="Wingdings"/>
        </w:rPr>
        <w:t></w:t>
      </w:r>
      <w:r>
        <w:tab/>
        <w:t xml:space="preserve">6 </w:t>
      </w:r>
      <w:r>
        <w:rPr>
          <w:rFonts w:ascii="Wingdings" w:hAnsi="Wingdings"/>
        </w:rPr>
        <w:t></w:t>
      </w:r>
      <w:r>
        <w:tab/>
        <w:t xml:space="preserve">4 </w:t>
      </w:r>
      <w:r>
        <w:rPr>
          <w:rFonts w:ascii="Wingdings" w:hAnsi="Wingdings"/>
        </w:rPr>
        <w:t></w:t>
      </w:r>
      <w:r>
        <w:tab/>
        <w:t xml:space="preserve">4 </w:t>
      </w:r>
      <w:r>
        <w:rPr>
          <w:rFonts w:ascii="Wingdings" w:hAnsi="Wingdings"/>
        </w:rPr>
        <w:t></w:t>
      </w:r>
      <w:r>
        <w:tab/>
        <w:t xml:space="preserve">1 </w:t>
      </w:r>
      <w:r>
        <w:rPr>
          <w:rFonts w:ascii="Wingdings" w:hAnsi="Wingdings"/>
        </w:rPr>
        <w:t></w:t>
      </w:r>
      <w:r>
        <w:tab/>
        <w:t xml:space="preserve">3 </w:t>
      </w:r>
      <w:r>
        <w:rPr>
          <w:rFonts w:ascii="Wingdings" w:hAnsi="Wingdings"/>
        </w:rPr>
        <w:t></w:t>
      </w:r>
      <w:r>
        <w:tab/>
        <w:t xml:space="preserve">2 </w:t>
      </w:r>
      <w:r>
        <w:rPr>
          <w:rFonts w:ascii="Wingdings" w:hAnsi="Wingdings"/>
        </w:rPr>
        <w:t></w:t>
      </w:r>
      <w:r>
        <w:tab/>
        <w:t xml:space="preserve">2 </w:t>
      </w:r>
      <w:r>
        <w:rPr>
          <w:rFonts w:ascii="Wingdings" w:hAnsi="Wingdings"/>
        </w:rPr>
        <w:t></w:t>
      </w:r>
    </w:p>
    <w:p w14:paraId="2D63D9AA" w14:textId="77777777" w:rsidR="00192D23" w:rsidRDefault="00192D23">
      <w:pPr>
        <w:pStyle w:val="Textkrper-Zeileneinzug"/>
        <w:jc w:val="both"/>
        <w:rPr>
          <w:rFonts w:ascii="Wingdings" w:hAnsi="Wingdings"/>
        </w:rPr>
      </w:pPr>
    </w:p>
    <w:p w14:paraId="08A4E0AA" w14:textId="77777777" w:rsidR="002F3D7C" w:rsidRDefault="008A433E">
      <w:pPr>
        <w:pStyle w:val="Textkrper-Zeileneinzug"/>
        <w:numPr>
          <w:ilvl w:val="0"/>
          <w:numId w:val="18"/>
        </w:numPr>
        <w:jc w:val="both"/>
      </w:pPr>
      <w:r>
        <w:t xml:space="preserve">                              </w:t>
      </w:r>
      <w:r w:rsidR="002F3D7C">
        <w:t>Song üben</w:t>
      </w:r>
    </w:p>
    <w:p w14:paraId="384B85E2" w14:textId="77777777" w:rsidR="00EE795C" w:rsidRDefault="00EE795C" w:rsidP="00EE795C">
      <w:pPr>
        <w:pStyle w:val="Textkrper-Zeileneinzug"/>
        <w:ind w:left="0" w:firstLine="0"/>
        <w:jc w:val="both"/>
      </w:pPr>
      <w:r>
        <w:t>10</w:t>
      </w:r>
      <w:r>
        <w:tab/>
      </w:r>
      <w:r>
        <w:tab/>
      </w:r>
      <w:r>
        <w:tab/>
        <w:t>Die Bluestonleiter langsam und intensiv abspielen</w:t>
      </w:r>
    </w:p>
    <w:p w14:paraId="445BF929" w14:textId="77777777" w:rsidR="002F3D7C" w:rsidRDefault="002F3D7C">
      <w:pPr>
        <w:pStyle w:val="Textkrper-Zeileneinzug"/>
        <w:ind w:hanging="2124"/>
        <w:jc w:val="both"/>
      </w:pPr>
      <w:r>
        <w:t>15</w:t>
      </w:r>
      <w:r>
        <w:tab/>
        <w:t>Probleme des Vortages üben</w:t>
      </w:r>
    </w:p>
    <w:p w14:paraId="17726679" w14:textId="77777777" w:rsidR="002F3D7C" w:rsidRDefault="002F3D7C">
      <w:pPr>
        <w:pStyle w:val="Textkrper-Zeileneinzug"/>
        <w:jc w:val="both"/>
      </w:pPr>
    </w:p>
    <w:p w14:paraId="1AD1FBDD" w14:textId="77777777" w:rsidR="002F3D7C" w:rsidRDefault="002F3D7C">
      <w:pPr>
        <w:pStyle w:val="Textkrper-Zeileneinzug"/>
        <w:ind w:left="0" w:firstLine="0"/>
        <w:jc w:val="both"/>
        <w:rPr>
          <w:b/>
        </w:rPr>
      </w:pPr>
      <w:r>
        <w:rPr>
          <w:b/>
        </w:rPr>
        <w:t>Sonntag</w:t>
      </w:r>
    </w:p>
    <w:p w14:paraId="04B800D7" w14:textId="77777777" w:rsidR="002F3D7C" w:rsidRDefault="002F3D7C">
      <w:pPr>
        <w:pStyle w:val="Textkrper-Zeileneinzug"/>
        <w:ind w:left="0" w:firstLine="0"/>
        <w:jc w:val="both"/>
      </w:pPr>
    </w:p>
    <w:p w14:paraId="2204EA62" w14:textId="77777777" w:rsidR="002F3D7C" w:rsidRDefault="002F3D7C">
      <w:pPr>
        <w:pStyle w:val="Textkrper-Zeileneinzug"/>
        <w:pBdr>
          <w:bottom w:val="single" w:sz="1" w:space="1" w:color="000000"/>
        </w:pBdr>
        <w:ind w:left="0" w:firstLine="0"/>
        <w:jc w:val="both"/>
      </w:pPr>
      <w:r>
        <w:t>Zeitraum Minuten</w:t>
      </w:r>
      <w:r>
        <w:tab/>
        <w:t>Übungseinheit</w:t>
      </w:r>
    </w:p>
    <w:p w14:paraId="31A086DF" w14:textId="77777777" w:rsidR="002F3D7C" w:rsidRDefault="002F3D7C">
      <w:pPr>
        <w:pStyle w:val="Textkrper-Zeileneinzug"/>
        <w:ind w:left="0" w:firstLine="0"/>
        <w:jc w:val="both"/>
      </w:pPr>
    </w:p>
    <w:p w14:paraId="7662E79C" w14:textId="77777777" w:rsidR="002F3D7C" w:rsidRDefault="008A433E">
      <w:pPr>
        <w:pStyle w:val="Textkrper-Zeileneinzug"/>
        <w:numPr>
          <w:ilvl w:val="0"/>
          <w:numId w:val="10"/>
        </w:numPr>
        <w:jc w:val="both"/>
      </w:pPr>
      <w:r>
        <w:t xml:space="preserve">                              </w:t>
      </w:r>
      <w:r w:rsidR="002F3D7C">
        <w:t>alle akustischen Effekte einzeln üben</w:t>
      </w:r>
    </w:p>
    <w:p w14:paraId="4B5C3A44" w14:textId="77777777" w:rsidR="002F3D7C" w:rsidRDefault="008A433E">
      <w:pPr>
        <w:pStyle w:val="Textkrper-Zeileneinzug"/>
        <w:numPr>
          <w:ilvl w:val="0"/>
          <w:numId w:val="6"/>
        </w:numPr>
        <w:jc w:val="both"/>
      </w:pPr>
      <w:r>
        <w:t xml:space="preserve">                              </w:t>
      </w:r>
      <w:r w:rsidR="002F3D7C">
        <w:t xml:space="preserve">schneller Wechsel von Akkord auf Einzelton und Intervalle unter </w:t>
      </w:r>
    </w:p>
    <w:p w14:paraId="2C342071" w14:textId="77777777" w:rsidR="002F3D7C" w:rsidRDefault="002F3D7C">
      <w:pPr>
        <w:pStyle w:val="Textkrper-Zeileneinzug"/>
        <w:jc w:val="both"/>
      </w:pPr>
      <w:r>
        <w:t>Kombination von Effekten wie z.B. Hand- und Kehlkopfvibrato (jeden Sonntag immer nur eine Effektkombination in Verbindung mit den Wechseln von Akkord auf Einzelton und Intervalle versuchen)</w:t>
      </w:r>
    </w:p>
    <w:p w14:paraId="66CD4B71" w14:textId="66D17747" w:rsidR="002F3D7C" w:rsidRDefault="008A433E">
      <w:pPr>
        <w:pStyle w:val="Textkrper-Zeileneinzug"/>
        <w:numPr>
          <w:ilvl w:val="0"/>
          <w:numId w:val="8"/>
        </w:numPr>
        <w:jc w:val="both"/>
      </w:pPr>
      <w:r>
        <w:t xml:space="preserve">                                </w:t>
      </w:r>
      <w:r w:rsidR="002F3D7C">
        <w:t>Blas</w:t>
      </w:r>
      <w:r w:rsidR="00192D23">
        <w:t xml:space="preserve"> B</w:t>
      </w:r>
      <w:r w:rsidR="002F3D7C">
        <w:t>ending von Kanal 7-10 üben</w:t>
      </w:r>
    </w:p>
    <w:p w14:paraId="6CD41753" w14:textId="77777777" w:rsidR="002F3D7C" w:rsidRDefault="00EE795C" w:rsidP="00EE795C">
      <w:pPr>
        <w:pStyle w:val="Textkrper-Zeileneinzug"/>
        <w:ind w:left="0" w:firstLine="0"/>
        <w:jc w:val="both"/>
      </w:pPr>
      <w:r>
        <w:t>10</w:t>
      </w:r>
      <w:r w:rsidR="008A433E">
        <w:t xml:space="preserve">                              </w:t>
      </w:r>
      <w:r w:rsidR="002F3D7C">
        <w:t>Tonleiterübungen:</w:t>
      </w:r>
    </w:p>
    <w:p w14:paraId="1F8FACDC" w14:textId="77777777" w:rsidR="002F3D7C" w:rsidRDefault="00EE795C" w:rsidP="00EE795C">
      <w:pPr>
        <w:pStyle w:val="Textkrper-Zeileneinzug"/>
        <w:numPr>
          <w:ilvl w:val="0"/>
          <w:numId w:val="3"/>
        </w:numPr>
        <w:ind w:left="2127" w:firstLine="0"/>
        <w:jc w:val="both"/>
      </w:pPr>
      <w:r>
        <w:t>5</w:t>
      </w:r>
      <w:r w:rsidR="002F3D7C">
        <w:t xml:space="preserve"> Min. </w:t>
      </w:r>
      <w:r>
        <w:t>C-</w:t>
      </w:r>
      <w:r w:rsidR="002F3D7C">
        <w:t>Dur-Tonleiter von  Kanal 1-10, 1. Position</w:t>
      </w:r>
      <w:r>
        <w:t xml:space="preserve">, betonen des Grundtones auf Kanal 1-4-7-10 blasen </w:t>
      </w:r>
    </w:p>
    <w:p w14:paraId="18E5E102" w14:textId="77777777" w:rsidR="00192D23" w:rsidRDefault="00EE795C" w:rsidP="00EE795C">
      <w:pPr>
        <w:pStyle w:val="Textkrper-Zeileneinzug"/>
        <w:numPr>
          <w:ilvl w:val="0"/>
          <w:numId w:val="3"/>
        </w:numPr>
        <w:ind w:left="2127" w:hanging="3"/>
        <w:jc w:val="both"/>
      </w:pPr>
      <w:r>
        <w:t xml:space="preserve">5 </w:t>
      </w:r>
      <w:r w:rsidR="002F3D7C">
        <w:t xml:space="preserve">Min. </w:t>
      </w:r>
      <w:r>
        <w:t>G-Dur Tonleiter</w:t>
      </w:r>
      <w:r w:rsidR="002F3D7C">
        <w:t xml:space="preserve"> von Kanal 2-</w:t>
      </w:r>
      <w:r>
        <w:t>9</w:t>
      </w:r>
      <w:r w:rsidR="002F3D7C">
        <w:t xml:space="preserve">, </w:t>
      </w:r>
      <w:r>
        <w:t xml:space="preserve">2. Position, betonen des Grundtones auf Kanal 2 ziehen, 6 u. 9 blasen, dann diese Tonleiter von Kanal 1 bis 10 durchspielen und auch hier wieder die Grundtöne betonen. </w:t>
      </w:r>
    </w:p>
    <w:p w14:paraId="7FF7FF18" w14:textId="77777777" w:rsidR="00192D23" w:rsidRDefault="00192D23" w:rsidP="00192D23">
      <w:pPr>
        <w:pStyle w:val="Textkrper-Zeileneinzug"/>
        <w:ind w:firstLine="0"/>
        <w:jc w:val="both"/>
      </w:pPr>
    </w:p>
    <w:p w14:paraId="65E7485D" w14:textId="45F5C0F3" w:rsidR="002F3D7C" w:rsidRDefault="00EE795C" w:rsidP="00192D23">
      <w:pPr>
        <w:pStyle w:val="Textkrper-Zeileneinzug"/>
        <w:ind w:left="2127" w:firstLine="0"/>
        <w:jc w:val="both"/>
      </w:pPr>
      <w:r>
        <w:lastRenderedPageBreak/>
        <w:t>So bekommst du ein gutes Gefühl dafür, dass alle Töne der mixolydischen G-Dur Tonleiter in der io</w:t>
      </w:r>
      <w:r w:rsidR="00192D23">
        <w:t>n</w:t>
      </w:r>
      <w:r>
        <w:t>ischen C-Dur Tonleiter enthalten sind und kannst dann alle Töne der Harp in das Spiel integrieren.</w:t>
      </w:r>
    </w:p>
    <w:p w14:paraId="74D00CD2" w14:textId="77777777" w:rsidR="00EE795C" w:rsidRDefault="00EE795C" w:rsidP="00EE795C">
      <w:pPr>
        <w:pStyle w:val="Textkrper-Zeileneinzug"/>
        <w:ind w:left="0" w:firstLine="0"/>
        <w:jc w:val="both"/>
      </w:pPr>
      <w:r>
        <w:t>10</w:t>
      </w:r>
      <w:r>
        <w:tab/>
      </w:r>
      <w:r>
        <w:tab/>
      </w:r>
      <w:r>
        <w:tab/>
        <w:t>Übung F7</w:t>
      </w:r>
    </w:p>
    <w:p w14:paraId="6C88C9D9" w14:textId="77777777" w:rsidR="002F3D7C" w:rsidRDefault="008A433E">
      <w:pPr>
        <w:pStyle w:val="Textkrper-Zeileneinzug"/>
        <w:numPr>
          <w:ilvl w:val="0"/>
          <w:numId w:val="5"/>
        </w:numPr>
        <w:jc w:val="both"/>
      </w:pPr>
      <w:r>
        <w:t xml:space="preserve">                              </w:t>
      </w:r>
      <w:r w:rsidR="002F3D7C">
        <w:t>Probleme des Vortages üben</w:t>
      </w:r>
    </w:p>
    <w:p w14:paraId="56B489E2" w14:textId="77777777" w:rsidR="002F3D7C" w:rsidRDefault="002F3D7C">
      <w:pPr>
        <w:pStyle w:val="Textkrper-Zeileneinzug"/>
        <w:jc w:val="both"/>
      </w:pPr>
    </w:p>
    <w:p w14:paraId="671A8D46" w14:textId="0A2C5C33" w:rsidR="002F3D7C" w:rsidRDefault="002F3D7C">
      <w:pPr>
        <w:pStyle w:val="Textkrper-Zeileneinzug"/>
        <w:ind w:left="0" w:firstLine="0"/>
        <w:jc w:val="both"/>
        <w:rPr>
          <w:b/>
        </w:rPr>
      </w:pPr>
      <w:r>
        <w:rPr>
          <w:b/>
        </w:rPr>
        <w:t>Alle Übungen haben den Sinn, dich gezielt auf a/ einen besseren Sound einzustimmen und b/ auf die Improvisation vorzubereiten, indem du die verschiedenen Techniken verinnerlicht hast. Dieser Übungsplan ist natürlich individuell abzustimmen. Wichtig ist in jedem Fall, sich einen solchen Plan zu erstellen. Nur so kommst du schnell und effizient voran.</w:t>
      </w:r>
      <w:r w:rsidR="00192D23">
        <w:rPr>
          <w:b/>
        </w:rPr>
        <w:t xml:space="preserve"> </w:t>
      </w:r>
      <w:r>
        <w:rPr>
          <w:b/>
        </w:rPr>
        <w:t xml:space="preserve">Dieser Übungsplan erscheint im ersten Moment sehr </w:t>
      </w:r>
      <w:r w:rsidR="00192D23">
        <w:rPr>
          <w:b/>
        </w:rPr>
        <w:t>a</w:t>
      </w:r>
      <w:r>
        <w:rPr>
          <w:b/>
        </w:rPr>
        <w:t>ufwen</w:t>
      </w:r>
      <w:r w:rsidR="00192D23">
        <w:rPr>
          <w:b/>
        </w:rPr>
        <w:t>d</w:t>
      </w:r>
      <w:r>
        <w:rPr>
          <w:b/>
        </w:rPr>
        <w:t xml:space="preserve">ig und kompliziert zu sein. Das ist er auch hier und da aber dennoch ist es äußerst wichtig, sich mit den einzelnen Themen in der aufgeführten Intensität auseinander zu setzen. So kommst du ganz schnell voran. Je mehr du übst, desto schneller kommst du weiter. Je strukturierter du dabei vorgehst, umso effizienter kommst du voran. Ich wünsche dir viel Erfolg beim Üben und hoffe, dich vielleicht einmal auf der Bühne begrüßen zu können. Eventuell spielen wir da einmal zusammen. Auf jeden Fall biete ich hier noch einmal den Service an, mich bei Fragen rund um die Harp , Auftritte etc. zu kontaktieren. Nutze diese Gelegenheit, ich würde mich wirklich darüber freuen.  </w:t>
      </w:r>
    </w:p>
    <w:p w14:paraId="00AA9F09" w14:textId="77777777" w:rsidR="002F3D7C" w:rsidRDefault="002F3D7C">
      <w:pPr>
        <w:pStyle w:val="Textkrper-Zeileneinzug"/>
        <w:ind w:left="0" w:firstLine="0"/>
        <w:jc w:val="both"/>
        <w:rPr>
          <w:b/>
        </w:rPr>
      </w:pPr>
    </w:p>
    <w:p w14:paraId="2CA3BF43" w14:textId="77777777" w:rsidR="002F3D7C" w:rsidRPr="008A433E" w:rsidRDefault="002F3D7C">
      <w:pPr>
        <w:pStyle w:val="Textkrper-Zeileneinzug"/>
        <w:ind w:left="15"/>
        <w:rPr>
          <w:b/>
          <w:sz w:val="16"/>
          <w:lang w:val="en-GB"/>
        </w:rPr>
      </w:pPr>
    </w:p>
    <w:p w14:paraId="20ED4083" w14:textId="77777777" w:rsidR="002F3D7C" w:rsidRPr="008A433E" w:rsidRDefault="002F3D7C">
      <w:pPr>
        <w:pStyle w:val="Textkrper-Zeileneinzug"/>
        <w:jc w:val="both"/>
        <w:rPr>
          <w:sz w:val="16"/>
          <w:lang w:val="en-GB"/>
        </w:rPr>
      </w:pPr>
    </w:p>
    <w:p w14:paraId="48D0B865" w14:textId="77777777" w:rsidR="002F3D7C" w:rsidRPr="008A433E" w:rsidRDefault="002F3D7C">
      <w:pPr>
        <w:pStyle w:val="Textkrper-Zeileneinzug"/>
        <w:ind w:left="10" w:firstLine="10"/>
        <w:jc w:val="both"/>
        <w:rPr>
          <w:sz w:val="16"/>
          <w:lang w:val="en-GB"/>
        </w:rPr>
      </w:pPr>
      <w:r w:rsidRPr="008A433E">
        <w:rPr>
          <w:sz w:val="16"/>
          <w:lang w:val="en-GB"/>
        </w:rPr>
        <w:t>© by Jazzy-T alias Thomas Hippe</w:t>
      </w:r>
    </w:p>
    <w:p w14:paraId="0A3ED1E0" w14:textId="77777777" w:rsidR="002F3D7C" w:rsidRPr="008A433E" w:rsidRDefault="002F3D7C">
      <w:pPr>
        <w:pStyle w:val="Textkrper-Zeileneinzug"/>
        <w:rPr>
          <w:lang w:val="en-GB"/>
        </w:rPr>
      </w:pPr>
    </w:p>
    <w:sectPr w:rsidR="002F3D7C" w:rsidRPr="008A433E">
      <w:footnotePr>
        <w:pos w:val="beneathText"/>
      </w:footnotePr>
      <w:pgSz w:w="11905" w:h="16837"/>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bany">
    <w:altName w:val="Arial"/>
    <w:charset w:val="00"/>
    <w:family w:val="swiss"/>
    <w:pitch w:val="variable"/>
  </w:font>
  <w:font w:name="HG Mincho Light J">
    <w:charset w:val="00"/>
    <w:family w:val="auto"/>
    <w:pitch w:val="variable"/>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5"/>
      <w:numFmt w:val="decimal"/>
      <w:suff w:val="nothing"/>
      <w:lvlText w:val="%1"/>
      <w:lvlJc w:val="left"/>
      <w:pPr>
        <w:ind w:left="2130" w:hanging="2130"/>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 w15:restartNumberingAfterBreak="0">
    <w:nsid w:val="00000002"/>
    <w:multiLevelType w:val="multilevel"/>
    <w:tmpl w:val="00000002"/>
    <w:name w:val="WW8Num2"/>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2" w15:restartNumberingAfterBreak="0">
    <w:nsid w:val="00000003"/>
    <w:multiLevelType w:val="multilevel"/>
    <w:tmpl w:val="00000003"/>
    <w:name w:val="WW8Num3"/>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 w15:restartNumberingAfterBreak="0">
    <w:nsid w:val="00000004"/>
    <w:multiLevelType w:val="multilevel"/>
    <w:tmpl w:val="00000004"/>
    <w:name w:val="WW8Num4"/>
    <w:lvl w:ilvl="0">
      <w:start w:val="5"/>
      <w:numFmt w:val="decimal"/>
      <w:suff w:val="nothing"/>
      <w:lvlText w:val="%1"/>
      <w:lvlJc w:val="left"/>
      <w:pPr>
        <w:ind w:left="2130" w:hanging="2130"/>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4" w15:restartNumberingAfterBreak="0">
    <w:nsid w:val="00000005"/>
    <w:multiLevelType w:val="multilevel"/>
    <w:tmpl w:val="00000005"/>
    <w:name w:val="WW8Num5"/>
    <w:lvl w:ilvl="0">
      <w:start w:val="10"/>
      <w:numFmt w:val="decimal"/>
      <w:suff w:val="nothing"/>
      <w:lvlText w:val="%1"/>
      <w:lvlJc w:val="left"/>
      <w:pPr>
        <w:ind w:left="2130" w:hanging="2130"/>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5" w15:restartNumberingAfterBreak="0">
    <w:nsid w:val="00000006"/>
    <w:multiLevelType w:val="multilevel"/>
    <w:tmpl w:val="00000006"/>
    <w:name w:val="WW8Num6"/>
    <w:lvl w:ilvl="0">
      <w:start w:val="15"/>
      <w:numFmt w:val="decimal"/>
      <w:suff w:val="nothing"/>
      <w:lvlText w:val="%1"/>
      <w:lvlJc w:val="left"/>
      <w:pPr>
        <w:ind w:left="2130" w:hanging="2130"/>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6" w15:restartNumberingAfterBreak="0">
    <w:nsid w:val="00000007"/>
    <w:multiLevelType w:val="multilevel"/>
    <w:tmpl w:val="00000007"/>
    <w:name w:val="WW8Num7"/>
    <w:lvl w:ilvl="0">
      <w:start w:val="10"/>
      <w:numFmt w:val="decimal"/>
      <w:suff w:val="nothing"/>
      <w:lvlText w:val="%1"/>
      <w:lvlJc w:val="left"/>
      <w:pPr>
        <w:ind w:left="2230" w:hanging="2130"/>
      </w:pPr>
    </w:lvl>
    <w:lvl w:ilvl="1">
      <w:start w:val="1"/>
      <w:numFmt w:val="decimal"/>
      <w:suff w:val="nothing"/>
      <w:lvlText w:val="%2."/>
      <w:lvlJc w:val="left"/>
      <w:pPr>
        <w:ind w:left="667" w:hanging="283"/>
      </w:pPr>
    </w:lvl>
    <w:lvl w:ilvl="2">
      <w:start w:val="1"/>
      <w:numFmt w:val="decimal"/>
      <w:suff w:val="nothing"/>
      <w:lvlText w:val="%3."/>
      <w:lvlJc w:val="left"/>
      <w:pPr>
        <w:ind w:left="950" w:hanging="283"/>
      </w:pPr>
    </w:lvl>
    <w:lvl w:ilvl="3">
      <w:start w:val="1"/>
      <w:numFmt w:val="decimal"/>
      <w:suff w:val="nothing"/>
      <w:lvlText w:val="%4."/>
      <w:lvlJc w:val="left"/>
      <w:pPr>
        <w:ind w:left="1234" w:hanging="283"/>
      </w:pPr>
    </w:lvl>
    <w:lvl w:ilvl="4">
      <w:start w:val="1"/>
      <w:numFmt w:val="decimal"/>
      <w:suff w:val="nothing"/>
      <w:lvlText w:val="%5."/>
      <w:lvlJc w:val="left"/>
      <w:pPr>
        <w:ind w:left="1517" w:hanging="283"/>
      </w:pPr>
    </w:lvl>
    <w:lvl w:ilvl="5">
      <w:start w:val="1"/>
      <w:numFmt w:val="decimal"/>
      <w:suff w:val="nothing"/>
      <w:lvlText w:val="%6."/>
      <w:lvlJc w:val="left"/>
      <w:pPr>
        <w:ind w:left="1801" w:hanging="283"/>
      </w:pPr>
    </w:lvl>
    <w:lvl w:ilvl="6">
      <w:start w:val="1"/>
      <w:numFmt w:val="decimal"/>
      <w:suff w:val="nothing"/>
      <w:lvlText w:val="%7."/>
      <w:lvlJc w:val="left"/>
      <w:pPr>
        <w:ind w:left="2084" w:hanging="283"/>
      </w:pPr>
    </w:lvl>
    <w:lvl w:ilvl="7">
      <w:start w:val="1"/>
      <w:numFmt w:val="decimal"/>
      <w:suff w:val="nothing"/>
      <w:lvlText w:val="%8."/>
      <w:lvlJc w:val="left"/>
      <w:pPr>
        <w:ind w:left="2368" w:hanging="283"/>
      </w:pPr>
    </w:lvl>
    <w:lvl w:ilvl="8">
      <w:start w:val="1"/>
      <w:numFmt w:val="decimal"/>
      <w:suff w:val="nothing"/>
      <w:lvlText w:val="%9."/>
      <w:lvlJc w:val="left"/>
      <w:pPr>
        <w:ind w:left="2651" w:hanging="283"/>
      </w:pPr>
    </w:lvl>
  </w:abstractNum>
  <w:abstractNum w:abstractNumId="7" w15:restartNumberingAfterBreak="0">
    <w:nsid w:val="00000008"/>
    <w:multiLevelType w:val="multilevel"/>
    <w:tmpl w:val="00000008"/>
    <w:name w:val="WW8Num8"/>
    <w:lvl w:ilvl="0">
      <w:start w:val="5"/>
      <w:numFmt w:val="decimal"/>
      <w:suff w:val="nothing"/>
      <w:lvlText w:val="%1"/>
      <w:lvlJc w:val="left"/>
      <w:pPr>
        <w:ind w:left="2130" w:hanging="2130"/>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8" w15:restartNumberingAfterBreak="0">
    <w:nsid w:val="00000009"/>
    <w:multiLevelType w:val="multilevel"/>
    <w:tmpl w:val="00000009"/>
    <w:name w:val="WW8Num9"/>
    <w:lvl w:ilvl="0">
      <w:start w:val="5"/>
      <w:numFmt w:val="decimal"/>
      <w:suff w:val="nothing"/>
      <w:lvlText w:val="%1"/>
      <w:lvlJc w:val="left"/>
      <w:pPr>
        <w:ind w:left="2130" w:hanging="2130"/>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9" w15:restartNumberingAfterBreak="0">
    <w:nsid w:val="0000000A"/>
    <w:multiLevelType w:val="multilevel"/>
    <w:tmpl w:val="0000000A"/>
    <w:name w:val="WW8Num10"/>
    <w:lvl w:ilvl="0">
      <w:start w:val="15"/>
      <w:numFmt w:val="decimal"/>
      <w:suff w:val="nothing"/>
      <w:lvlText w:val="%1"/>
      <w:lvlJc w:val="left"/>
      <w:pPr>
        <w:ind w:left="2130" w:hanging="2130"/>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0" w15:restartNumberingAfterBreak="0">
    <w:nsid w:val="0000000B"/>
    <w:multiLevelType w:val="multilevel"/>
    <w:tmpl w:val="0000000B"/>
    <w:name w:val="WW8Num11"/>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1" w15:restartNumberingAfterBreak="0">
    <w:nsid w:val="0000000C"/>
    <w:multiLevelType w:val="multilevel"/>
    <w:tmpl w:val="0000000C"/>
    <w:name w:val="WW8Num12"/>
    <w:lvl w:ilvl="0">
      <w:start w:val="10"/>
      <w:numFmt w:val="decimal"/>
      <w:suff w:val="nothing"/>
      <w:lvlText w:val="%1"/>
      <w:lvlJc w:val="left"/>
      <w:pPr>
        <w:ind w:left="2130" w:hanging="2130"/>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2" w15:restartNumberingAfterBreak="0">
    <w:nsid w:val="0000000D"/>
    <w:multiLevelType w:val="multilevel"/>
    <w:tmpl w:val="0000000D"/>
    <w:name w:val="WW8Num13"/>
    <w:lvl w:ilvl="0">
      <w:start w:val="5"/>
      <w:numFmt w:val="decimal"/>
      <w:suff w:val="nothing"/>
      <w:lvlText w:val="%1"/>
      <w:lvlJc w:val="left"/>
      <w:pPr>
        <w:ind w:left="2130" w:hanging="2130"/>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3" w15:restartNumberingAfterBreak="0">
    <w:nsid w:val="0000000E"/>
    <w:multiLevelType w:val="multilevel"/>
    <w:tmpl w:val="0000000E"/>
    <w:name w:val="WW8Num14"/>
    <w:lvl w:ilvl="0">
      <w:start w:val="10"/>
      <w:numFmt w:val="decimal"/>
      <w:suff w:val="nothing"/>
      <w:lvlText w:val="%1"/>
      <w:lvlJc w:val="left"/>
      <w:pPr>
        <w:ind w:left="2130" w:hanging="2130"/>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4" w15:restartNumberingAfterBreak="0">
    <w:nsid w:val="0000000F"/>
    <w:multiLevelType w:val="multilevel"/>
    <w:tmpl w:val="0000000F"/>
    <w:name w:val="WW8Num15"/>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5" w15:restartNumberingAfterBreak="0">
    <w:nsid w:val="00000010"/>
    <w:multiLevelType w:val="multilevel"/>
    <w:tmpl w:val="00000010"/>
    <w:name w:val="WW8Num16"/>
    <w:lvl w:ilvl="0">
      <w:start w:val="5"/>
      <w:numFmt w:val="decimal"/>
      <w:suff w:val="nothing"/>
      <w:lvlText w:val="%1"/>
      <w:lvlJc w:val="left"/>
      <w:pPr>
        <w:ind w:left="2130" w:hanging="2130"/>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6" w15:restartNumberingAfterBreak="0">
    <w:nsid w:val="00000011"/>
    <w:multiLevelType w:val="multilevel"/>
    <w:tmpl w:val="00000011"/>
    <w:name w:val="WW8Num17"/>
    <w:lvl w:ilvl="0">
      <w:start w:val="10"/>
      <w:numFmt w:val="decimal"/>
      <w:suff w:val="nothing"/>
      <w:lvlText w:val="%1"/>
      <w:lvlJc w:val="left"/>
      <w:pPr>
        <w:ind w:left="2130" w:hanging="2130"/>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7" w15:restartNumberingAfterBreak="0">
    <w:nsid w:val="00000012"/>
    <w:multiLevelType w:val="multilevel"/>
    <w:tmpl w:val="00000012"/>
    <w:name w:val="WW8Num18"/>
    <w:lvl w:ilvl="0">
      <w:start w:val="15"/>
      <w:numFmt w:val="decimal"/>
      <w:suff w:val="nothing"/>
      <w:lvlText w:val="%1"/>
      <w:lvlJc w:val="left"/>
      <w:pPr>
        <w:ind w:left="2130" w:hanging="2130"/>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8" w15:restartNumberingAfterBreak="0">
    <w:nsid w:val="00000013"/>
    <w:multiLevelType w:val="multilevel"/>
    <w:tmpl w:val="00000013"/>
    <w:name w:val="WW8Num19"/>
    <w:lvl w:ilvl="0">
      <w:start w:val="1"/>
      <w:numFmt w:val="decimal"/>
      <w:suff w:val="nothing"/>
      <w:lvlText w:val="%1"/>
      <w:lvlJc w:val="left"/>
      <w:pPr>
        <w:ind w:left="2130" w:hanging="2130"/>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9" w15:restartNumberingAfterBreak="0">
    <w:nsid w:val="00000014"/>
    <w:multiLevelType w:val="multilevel"/>
    <w:tmpl w:val="00000014"/>
    <w:name w:val="WW8Num20"/>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20" w15:restartNumberingAfterBreak="0">
    <w:nsid w:val="00000015"/>
    <w:multiLevelType w:val="multilevel"/>
    <w:tmpl w:val="00000015"/>
    <w:name w:val="WW8Num21"/>
    <w:lvl w:ilvl="0">
      <w:start w:val="10"/>
      <w:numFmt w:val="decimal"/>
      <w:suff w:val="nothing"/>
      <w:lvlText w:val="%1"/>
      <w:lvlJc w:val="left"/>
      <w:pPr>
        <w:ind w:left="2130" w:hanging="2130"/>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21" w15:restartNumberingAfterBreak="0">
    <w:nsid w:val="00000016"/>
    <w:multiLevelType w:val="multilevel"/>
    <w:tmpl w:val="00000016"/>
    <w:name w:val="WW8Num22"/>
    <w:lvl w:ilvl="0">
      <w:start w:val="10"/>
      <w:numFmt w:val="decimal"/>
      <w:suff w:val="nothing"/>
      <w:lvlText w:val="%1"/>
      <w:lvlJc w:val="left"/>
      <w:pPr>
        <w:ind w:left="2130" w:hanging="2130"/>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22" w15:restartNumberingAfterBreak="0">
    <w:nsid w:val="00000017"/>
    <w:multiLevelType w:val="multilevel"/>
    <w:tmpl w:val="00000017"/>
    <w:name w:val="WW8Num23"/>
    <w:lvl w:ilvl="0">
      <w:start w:val="15"/>
      <w:numFmt w:val="decimal"/>
      <w:suff w:val="nothing"/>
      <w:lvlText w:val="%1"/>
      <w:lvlJc w:val="left"/>
      <w:pPr>
        <w:ind w:left="2130" w:hanging="2130"/>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23" w15:restartNumberingAfterBreak="0">
    <w:nsid w:val="00000018"/>
    <w:multiLevelType w:val="multilevel"/>
    <w:tmpl w:val="00000018"/>
    <w:name w:val="WW8Num24"/>
    <w:lvl w:ilvl="0">
      <w:start w:val="10"/>
      <w:numFmt w:val="decimal"/>
      <w:suff w:val="nothing"/>
      <w:lvlText w:val="%1"/>
      <w:lvlJc w:val="left"/>
      <w:pPr>
        <w:ind w:left="2130" w:hanging="2130"/>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24" w15:restartNumberingAfterBreak="0">
    <w:nsid w:val="00000019"/>
    <w:multiLevelType w:val="multilevel"/>
    <w:tmpl w:val="00000019"/>
    <w:name w:val="WW8Num25"/>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25" w15:restartNumberingAfterBreak="0">
    <w:nsid w:val="0000001A"/>
    <w:multiLevelType w:val="multilevel"/>
    <w:tmpl w:val="0000001A"/>
    <w:name w:val="WW8Num26"/>
    <w:lvl w:ilvl="0">
      <w:start w:val="5"/>
      <w:numFmt w:val="decimal"/>
      <w:suff w:val="nothing"/>
      <w:lvlText w:val="%1"/>
      <w:lvlJc w:val="left"/>
      <w:pPr>
        <w:ind w:left="2130" w:hanging="2130"/>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26" w15:restartNumberingAfterBreak="0">
    <w:nsid w:val="0000001B"/>
    <w:multiLevelType w:val="multilevel"/>
    <w:tmpl w:val="0000001B"/>
    <w:name w:val="WW8Num27"/>
    <w:lvl w:ilvl="0">
      <w:start w:val="10"/>
      <w:numFmt w:val="decimal"/>
      <w:suff w:val="nothing"/>
      <w:lvlText w:val="%1"/>
      <w:lvlJc w:val="left"/>
      <w:pPr>
        <w:ind w:left="2130" w:hanging="2130"/>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27" w15:restartNumberingAfterBreak="0">
    <w:nsid w:val="0000001C"/>
    <w:multiLevelType w:val="multilevel"/>
    <w:tmpl w:val="0000001C"/>
    <w:name w:val="WW8Num28"/>
    <w:lvl w:ilvl="0">
      <w:start w:val="5"/>
      <w:numFmt w:val="decimal"/>
      <w:suff w:val="nothing"/>
      <w:lvlText w:val="%1"/>
      <w:lvlJc w:val="left"/>
      <w:pPr>
        <w:ind w:left="2130" w:hanging="2130"/>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28" w15:restartNumberingAfterBreak="0">
    <w:nsid w:val="0000001D"/>
    <w:multiLevelType w:val="multilevel"/>
    <w:tmpl w:val="0000001D"/>
    <w:name w:val="WW8Num29"/>
    <w:lvl w:ilvl="0">
      <w:start w:val="20"/>
      <w:numFmt w:val="decimal"/>
      <w:suff w:val="nothing"/>
      <w:lvlText w:val="%1"/>
      <w:lvlJc w:val="left"/>
      <w:pPr>
        <w:ind w:left="2272" w:hanging="2130"/>
      </w:pPr>
    </w:lvl>
    <w:lvl w:ilvl="1">
      <w:start w:val="1"/>
      <w:numFmt w:val="decimal"/>
      <w:suff w:val="nothing"/>
      <w:lvlText w:val="%2."/>
      <w:lvlJc w:val="left"/>
      <w:pPr>
        <w:ind w:left="709" w:hanging="283"/>
      </w:pPr>
    </w:lvl>
    <w:lvl w:ilvl="2">
      <w:start w:val="1"/>
      <w:numFmt w:val="decimal"/>
      <w:suff w:val="nothing"/>
      <w:lvlText w:val="%3."/>
      <w:lvlJc w:val="left"/>
      <w:pPr>
        <w:ind w:left="992" w:hanging="283"/>
      </w:pPr>
    </w:lvl>
    <w:lvl w:ilvl="3">
      <w:start w:val="1"/>
      <w:numFmt w:val="decimal"/>
      <w:suff w:val="nothing"/>
      <w:lvlText w:val="%4."/>
      <w:lvlJc w:val="left"/>
      <w:pPr>
        <w:ind w:left="1276" w:hanging="283"/>
      </w:pPr>
    </w:lvl>
    <w:lvl w:ilvl="4">
      <w:start w:val="1"/>
      <w:numFmt w:val="decimal"/>
      <w:suff w:val="nothing"/>
      <w:lvlText w:val="%5."/>
      <w:lvlJc w:val="left"/>
      <w:pPr>
        <w:ind w:left="1559" w:hanging="283"/>
      </w:pPr>
    </w:lvl>
    <w:lvl w:ilvl="5">
      <w:start w:val="1"/>
      <w:numFmt w:val="decimal"/>
      <w:suff w:val="nothing"/>
      <w:lvlText w:val="%6."/>
      <w:lvlJc w:val="left"/>
      <w:pPr>
        <w:ind w:left="1843" w:hanging="283"/>
      </w:pPr>
    </w:lvl>
    <w:lvl w:ilvl="6">
      <w:start w:val="1"/>
      <w:numFmt w:val="decimal"/>
      <w:suff w:val="nothing"/>
      <w:lvlText w:val="%7."/>
      <w:lvlJc w:val="left"/>
      <w:pPr>
        <w:ind w:left="2126" w:hanging="283"/>
      </w:pPr>
    </w:lvl>
    <w:lvl w:ilvl="7">
      <w:start w:val="1"/>
      <w:numFmt w:val="decimal"/>
      <w:suff w:val="nothing"/>
      <w:lvlText w:val="%8."/>
      <w:lvlJc w:val="left"/>
      <w:pPr>
        <w:ind w:left="2410" w:hanging="283"/>
      </w:pPr>
    </w:lvl>
    <w:lvl w:ilvl="8">
      <w:start w:val="1"/>
      <w:numFmt w:val="decimal"/>
      <w:suff w:val="nothing"/>
      <w:lvlText w:val="%9."/>
      <w:lvlJc w:val="left"/>
      <w:pPr>
        <w:ind w:left="2693" w:hanging="283"/>
      </w:pPr>
    </w:lvl>
  </w:abstractNum>
  <w:abstractNum w:abstractNumId="29" w15:restartNumberingAfterBreak="0">
    <w:nsid w:val="0000001E"/>
    <w:multiLevelType w:val="multilevel"/>
    <w:tmpl w:val="0000001E"/>
    <w:name w:val="WW8Num30"/>
    <w:lvl w:ilvl="0">
      <w:start w:val="10"/>
      <w:numFmt w:val="decimal"/>
      <w:suff w:val="nothing"/>
      <w:lvlText w:val="%1"/>
      <w:lvlJc w:val="left"/>
      <w:pPr>
        <w:ind w:left="2130" w:hanging="2130"/>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0" w15:restartNumberingAfterBreak="0">
    <w:nsid w:val="0000001F"/>
    <w:multiLevelType w:val="multilevel"/>
    <w:tmpl w:val="0000001F"/>
    <w:name w:val="WW8Num31"/>
    <w:lvl w:ilvl="0">
      <w:start w:val="10"/>
      <w:numFmt w:val="decimal"/>
      <w:suff w:val="nothing"/>
      <w:lvlText w:val="%1"/>
      <w:lvlJc w:val="left"/>
      <w:pPr>
        <w:ind w:left="2130" w:hanging="2130"/>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1" w15:restartNumberingAfterBreak="0">
    <w:nsid w:val="00000020"/>
    <w:multiLevelType w:val="multilevel"/>
    <w:tmpl w:val="00000020"/>
    <w:name w:val="WW8Num32"/>
    <w:lvl w:ilvl="0">
      <w:start w:val="1"/>
      <w:numFmt w:val="none"/>
      <w:pStyle w:val="berschrift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00000021"/>
    <w:multiLevelType w:val="multilevel"/>
    <w:tmpl w:val="00000021"/>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052632E5"/>
    <w:multiLevelType w:val="hybridMultilevel"/>
    <w:tmpl w:val="8092DA0E"/>
    <w:lvl w:ilvl="0" w:tplc="45B0EAAC">
      <w:start w:val="5"/>
      <w:numFmt w:val="decimal"/>
      <w:lvlText w:val="%1"/>
      <w:lvlJc w:val="left"/>
      <w:pPr>
        <w:tabs>
          <w:tab w:val="num" w:pos="720"/>
        </w:tabs>
        <w:ind w:left="720" w:hanging="360"/>
      </w:pPr>
      <w:rPr>
        <w:rFonts w:ascii="Arial" w:hAnsi="Aria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33E"/>
    <w:rsid w:val="000A00DB"/>
    <w:rsid w:val="00147B83"/>
    <w:rsid w:val="00192D23"/>
    <w:rsid w:val="001F5F07"/>
    <w:rsid w:val="002F3D7C"/>
    <w:rsid w:val="0043024E"/>
    <w:rsid w:val="008A433E"/>
    <w:rsid w:val="008D1F63"/>
    <w:rsid w:val="009F1294"/>
    <w:rsid w:val="00EE79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4B49A"/>
  <w15:chartTrackingRefBased/>
  <w15:docId w15:val="{79354BBD-2BAB-48EB-AFD0-1B169B40C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uppressAutoHyphens/>
    </w:pPr>
    <w:rPr>
      <w:rFonts w:ascii="Arial" w:hAnsi="Arial"/>
      <w:spacing w:val="-5"/>
      <w:sz w:val="24"/>
    </w:rPr>
  </w:style>
  <w:style w:type="paragraph" w:styleId="berschrift1">
    <w:name w:val="heading 1"/>
    <w:basedOn w:val="Standard"/>
    <w:next w:val="Standard"/>
    <w:qFormat/>
    <w:pPr>
      <w:keepNext/>
      <w:numPr>
        <w:numId w:val="32"/>
      </w:numPr>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Kommentarzeichen">
    <w:name w:val="WW-Kommentarzeichen"/>
    <w:basedOn w:val="WW-Absatz-Standardschriftart1111"/>
    <w:rPr>
      <w:sz w:val="16"/>
    </w:rPr>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1z0">
    <w:name w:val="WW8Num11z0"/>
    <w:rPr>
      <w:rFonts w:ascii="Symbol" w:hAnsi="Symbol"/>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8Num17z0">
    <w:name w:val="WW8Num17z0"/>
    <w:rPr>
      <w:rFonts w:ascii="Symbol" w:hAnsi="Symbol"/>
    </w:rPr>
  </w:style>
  <w:style w:type="character" w:customStyle="1" w:styleId="WW8Num18z0">
    <w:name w:val="WW8Num18z0"/>
    <w:rPr>
      <w:rFonts w:ascii="Symbol" w:hAnsi="Symbol"/>
    </w:rPr>
  </w:style>
  <w:style w:type="character" w:customStyle="1" w:styleId="WW8Num23z0">
    <w:name w:val="WW8Num23z0"/>
    <w:rPr>
      <w:rFonts w:ascii="Symbol" w:hAnsi="Symbol"/>
    </w:rPr>
  </w:style>
  <w:style w:type="character" w:customStyle="1" w:styleId="WW8Num24z0">
    <w:name w:val="WW8Num24z0"/>
    <w:rPr>
      <w:rFonts w:ascii="Symbol" w:hAnsi="Symbol"/>
    </w:rPr>
  </w:style>
  <w:style w:type="character" w:customStyle="1" w:styleId="WW8Num25z0">
    <w:name w:val="WW8Num25z0"/>
    <w:rPr>
      <w:rFonts w:ascii="Symbol" w:hAnsi="Symbol"/>
    </w:rPr>
  </w:style>
  <w:style w:type="character" w:customStyle="1" w:styleId="WW8Num26z0">
    <w:name w:val="WW8Num26z0"/>
    <w:rPr>
      <w:rFonts w:ascii="Symbol" w:hAnsi="Symbol"/>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Symbol" w:hAnsi="Symbol"/>
    </w:rPr>
  </w:style>
  <w:style w:type="character" w:customStyle="1" w:styleId="WW8Num33z0">
    <w:name w:val="WW8Num33z0"/>
    <w:rPr>
      <w:rFonts w:ascii="Symbol" w:hAnsi="Symbol"/>
    </w:rPr>
  </w:style>
  <w:style w:type="character" w:customStyle="1" w:styleId="WW8Num36z0">
    <w:name w:val="WW8Num36z0"/>
    <w:rPr>
      <w:rFonts w:ascii="Symbol" w:hAnsi="Symbol"/>
    </w:rPr>
  </w:style>
  <w:style w:type="character" w:customStyle="1" w:styleId="WW8Num37z0">
    <w:name w:val="WW8Num37z0"/>
    <w:rPr>
      <w:rFonts w:ascii="Symbol" w:hAnsi="Symbol"/>
    </w:rPr>
  </w:style>
  <w:style w:type="character" w:customStyle="1" w:styleId="WW8Num39z0">
    <w:name w:val="WW8Num39z0"/>
    <w:rPr>
      <w:rFonts w:ascii="Symbol" w:hAnsi="Symbol"/>
    </w:rPr>
  </w:style>
  <w:style w:type="character" w:customStyle="1" w:styleId="WW8Num40z0">
    <w:name w:val="WW8Num40z0"/>
    <w:rPr>
      <w:rFonts w:ascii="Symbol" w:hAnsi="Symbol"/>
    </w:rPr>
  </w:style>
  <w:style w:type="character" w:customStyle="1" w:styleId="WW8Num43z0">
    <w:name w:val="WW8Num43z0"/>
    <w:rPr>
      <w:rFonts w:ascii="Symbol" w:hAnsi="Symbol"/>
    </w:rPr>
  </w:style>
  <w:style w:type="character" w:customStyle="1" w:styleId="WW8Num44z0">
    <w:name w:val="WW8Num44z0"/>
    <w:rPr>
      <w:rFonts w:ascii="Symbol" w:hAnsi="Symbol"/>
    </w:rPr>
  </w:style>
  <w:style w:type="character" w:customStyle="1" w:styleId="WW8Num45z0">
    <w:name w:val="WW8Num45z0"/>
    <w:rPr>
      <w:rFonts w:ascii="Symbol" w:hAnsi="Symbol"/>
    </w:rPr>
  </w:style>
  <w:style w:type="character" w:customStyle="1" w:styleId="WW8Num46z0">
    <w:name w:val="WW8Num46z0"/>
    <w:rPr>
      <w:rFonts w:ascii="Symbol" w:hAnsi="Symbol"/>
    </w:rPr>
  </w:style>
  <w:style w:type="character" w:customStyle="1" w:styleId="WW8Num48z0">
    <w:name w:val="WW8Num48z0"/>
    <w:rPr>
      <w:rFonts w:ascii="Symbol" w:hAnsi="Symbol"/>
    </w:rPr>
  </w:style>
  <w:style w:type="character" w:customStyle="1" w:styleId="WW8Num51z0">
    <w:name w:val="WW8Num51z0"/>
    <w:rPr>
      <w:rFonts w:ascii="Symbol" w:hAnsi="Symbol"/>
    </w:rPr>
  </w:style>
  <w:style w:type="character" w:customStyle="1" w:styleId="WW8Num53z0">
    <w:name w:val="WW8Num53z0"/>
    <w:rPr>
      <w:rFonts w:ascii="Symbol" w:hAnsi="Symbol"/>
    </w:rPr>
  </w:style>
  <w:style w:type="character" w:customStyle="1" w:styleId="WW8Num54z0">
    <w:name w:val="WW8Num54z0"/>
    <w:rPr>
      <w:rFonts w:ascii="Symbol" w:hAnsi="Symbol"/>
    </w:rPr>
  </w:style>
  <w:style w:type="character" w:customStyle="1" w:styleId="WW8Num56z0">
    <w:name w:val="WW8Num56z0"/>
    <w:rPr>
      <w:rFonts w:ascii="Symbol" w:hAnsi="Symbol"/>
    </w:rPr>
  </w:style>
  <w:style w:type="character" w:customStyle="1" w:styleId="WW8Num57z0">
    <w:name w:val="WW8Num57z0"/>
    <w:rPr>
      <w:rFonts w:ascii="Symbol" w:hAnsi="Symbol"/>
    </w:rPr>
  </w:style>
  <w:style w:type="character" w:customStyle="1" w:styleId="WW8Num58z0">
    <w:name w:val="WW8Num58z0"/>
    <w:rPr>
      <w:rFonts w:ascii="Symbol" w:hAnsi="Symbol"/>
    </w:rPr>
  </w:style>
  <w:style w:type="character" w:customStyle="1" w:styleId="WW8Num59z0">
    <w:name w:val="WW8Num59z0"/>
    <w:rPr>
      <w:rFonts w:ascii="Symbol" w:hAnsi="Symbol"/>
    </w:rPr>
  </w:style>
  <w:style w:type="character" w:customStyle="1" w:styleId="WW8Num61z0">
    <w:name w:val="WW8Num61z0"/>
    <w:rPr>
      <w:rFonts w:ascii="Symbol" w:hAnsi="Symbol"/>
    </w:rPr>
  </w:style>
  <w:style w:type="character" w:customStyle="1" w:styleId="WW8Num64z0">
    <w:name w:val="WW8Num64z0"/>
    <w:rPr>
      <w:rFonts w:ascii="Symbol" w:hAnsi="Symbol"/>
    </w:rPr>
  </w:style>
  <w:style w:type="character" w:customStyle="1" w:styleId="WW8Num66z0">
    <w:name w:val="WW8Num66z0"/>
    <w:rPr>
      <w:rFonts w:ascii="Symbol" w:hAnsi="Symbol"/>
    </w:rPr>
  </w:style>
  <w:style w:type="character" w:customStyle="1" w:styleId="WW8Num67z0">
    <w:name w:val="WW8Num67z0"/>
    <w:rPr>
      <w:rFonts w:ascii="Symbol" w:hAnsi="Symbol"/>
    </w:rPr>
  </w:style>
  <w:style w:type="character" w:customStyle="1" w:styleId="WW8Num68z0">
    <w:name w:val="WW8Num68z0"/>
    <w:rPr>
      <w:rFonts w:ascii="Symbol" w:hAnsi="Symbol"/>
    </w:rPr>
  </w:style>
  <w:style w:type="character" w:customStyle="1" w:styleId="WW8Num69z0">
    <w:name w:val="WW8Num69z0"/>
    <w:rPr>
      <w:rFonts w:ascii="Symbol" w:hAnsi="Symbol"/>
    </w:rPr>
  </w:style>
  <w:style w:type="character" w:customStyle="1" w:styleId="WW8Num70z0">
    <w:name w:val="WW8Num70z0"/>
    <w:rPr>
      <w:rFonts w:ascii="Symbol" w:hAnsi="Symbol"/>
    </w:rPr>
  </w:style>
  <w:style w:type="character" w:customStyle="1" w:styleId="WW8Num71z0">
    <w:name w:val="WW8Num71z0"/>
    <w:rPr>
      <w:rFonts w:ascii="Symbol" w:hAnsi="Symbol"/>
    </w:rPr>
  </w:style>
  <w:style w:type="character" w:customStyle="1" w:styleId="WW8Num74z0">
    <w:name w:val="WW8Num74z0"/>
    <w:rPr>
      <w:rFonts w:ascii="Symbol" w:hAnsi="Symbol"/>
    </w:rPr>
  </w:style>
  <w:style w:type="character" w:customStyle="1" w:styleId="WW8Num75z0">
    <w:name w:val="WW8Num75z0"/>
    <w:rPr>
      <w:rFonts w:ascii="Symbol" w:hAnsi="Symbol"/>
    </w:rPr>
  </w:style>
  <w:style w:type="character" w:customStyle="1" w:styleId="WW8Num76z0">
    <w:name w:val="WW8Num76z0"/>
    <w:rPr>
      <w:rFonts w:ascii="Symbol" w:hAnsi="Symbol"/>
    </w:rPr>
  </w:style>
  <w:style w:type="character" w:customStyle="1" w:styleId="WW8Num77z0">
    <w:name w:val="WW8Num77z0"/>
    <w:rPr>
      <w:rFonts w:ascii="Symbol" w:hAnsi="Symbol"/>
    </w:rPr>
  </w:style>
  <w:style w:type="character" w:customStyle="1" w:styleId="WW8Num79z0">
    <w:name w:val="WW8Num79z0"/>
    <w:rPr>
      <w:rFonts w:ascii="Symbol" w:hAnsi="Symbol"/>
    </w:rPr>
  </w:style>
  <w:style w:type="character" w:customStyle="1" w:styleId="WW8Num86z0">
    <w:name w:val="WW8Num86z0"/>
    <w:rPr>
      <w:rFonts w:ascii="Symbol" w:hAnsi="Symbol"/>
    </w:rPr>
  </w:style>
  <w:style w:type="character" w:customStyle="1" w:styleId="WW8Num89z0">
    <w:name w:val="WW8Num89z0"/>
    <w:rPr>
      <w:rFonts w:ascii="Symbol" w:hAnsi="Symbol"/>
    </w:rPr>
  </w:style>
  <w:style w:type="character" w:customStyle="1" w:styleId="WW-WW8Num2z0">
    <w:name w:val="WW-WW8Num2z0"/>
    <w:rPr>
      <w:rFonts w:ascii="Symbol" w:hAnsi="Symbol"/>
    </w:rPr>
  </w:style>
  <w:style w:type="character" w:customStyle="1" w:styleId="WW-WW8Num3z0">
    <w:name w:val="WW-WW8Num3z0"/>
    <w:rPr>
      <w:rFonts w:ascii="Symbol" w:hAnsi="Symbol"/>
    </w:rPr>
  </w:style>
  <w:style w:type="character" w:customStyle="1" w:styleId="WW-WW8Num11z0">
    <w:name w:val="WW-WW8Num11z0"/>
    <w:rPr>
      <w:rFonts w:ascii="Symbol" w:hAnsi="Symbol"/>
    </w:rPr>
  </w:style>
  <w:style w:type="character" w:customStyle="1" w:styleId="WW-WW8Num15z0">
    <w:name w:val="WW-WW8Num15z0"/>
    <w:rPr>
      <w:rFonts w:ascii="Symbol" w:hAnsi="Symbol"/>
    </w:rPr>
  </w:style>
  <w:style w:type="character" w:customStyle="1" w:styleId="WW8Num20z0">
    <w:name w:val="WW8Num20z0"/>
    <w:rPr>
      <w:rFonts w:ascii="Symbol" w:hAnsi="Symbol"/>
    </w:rPr>
  </w:style>
  <w:style w:type="character" w:customStyle="1" w:styleId="WW-WW8Num25z0">
    <w:name w:val="WW-WW8Num25z0"/>
    <w:rPr>
      <w:rFonts w:ascii="Symbol" w:hAnsi="Symbol"/>
    </w:rPr>
  </w:style>
  <w:style w:type="character" w:customStyle="1" w:styleId="WW-WW8Num2z01">
    <w:name w:val="WW-WW8Num2z01"/>
    <w:rPr>
      <w:rFonts w:ascii="Symbol" w:hAnsi="Symbol"/>
    </w:rPr>
  </w:style>
  <w:style w:type="character" w:customStyle="1" w:styleId="WW-WW8Num3z01">
    <w:name w:val="WW-WW8Num3z01"/>
    <w:rPr>
      <w:rFonts w:ascii="Symbol" w:hAnsi="Symbol"/>
    </w:rPr>
  </w:style>
  <w:style w:type="character" w:customStyle="1" w:styleId="WW-WW8Num11z01">
    <w:name w:val="WW-WW8Num11z01"/>
    <w:rPr>
      <w:rFonts w:ascii="Symbol" w:hAnsi="Symbol"/>
    </w:rPr>
  </w:style>
  <w:style w:type="character" w:customStyle="1" w:styleId="WW-WW8Num15z01">
    <w:name w:val="WW-WW8Num15z01"/>
    <w:rPr>
      <w:rFonts w:ascii="Symbol" w:hAnsi="Symbol"/>
    </w:rPr>
  </w:style>
  <w:style w:type="character" w:customStyle="1" w:styleId="WW-WW8Num20z0">
    <w:name w:val="WW-WW8Num20z0"/>
    <w:rPr>
      <w:rFonts w:ascii="Symbol" w:hAnsi="Symbol"/>
    </w:rPr>
  </w:style>
  <w:style w:type="character" w:customStyle="1" w:styleId="WW-WW8Num25z01">
    <w:name w:val="WW-WW8Num25z01"/>
    <w:rPr>
      <w:rFonts w:ascii="Symbol" w:hAnsi="Symbol"/>
    </w:rPr>
  </w:style>
  <w:style w:type="character" w:styleId="Hyperlink">
    <w:name w:val="Hyperlink"/>
    <w:rPr>
      <w:color w:val="000080"/>
      <w:u w:val="single"/>
    </w:rPr>
  </w:style>
  <w:style w:type="character" w:customStyle="1" w:styleId="WW-WW8Num2z02">
    <w:name w:val="WW-WW8Num2z02"/>
    <w:rPr>
      <w:rFonts w:ascii="Symbol" w:hAnsi="Symbol"/>
    </w:rPr>
  </w:style>
  <w:style w:type="character" w:customStyle="1" w:styleId="WW-WW8Num3z02">
    <w:name w:val="WW-WW8Num3z02"/>
    <w:rPr>
      <w:rFonts w:ascii="Symbol" w:hAnsi="Symbol"/>
    </w:rPr>
  </w:style>
  <w:style w:type="character" w:customStyle="1" w:styleId="WW-WW8Num11z02">
    <w:name w:val="WW-WW8Num11z02"/>
    <w:rPr>
      <w:rFonts w:ascii="Symbol" w:hAnsi="Symbol"/>
    </w:rPr>
  </w:style>
  <w:style w:type="character" w:customStyle="1" w:styleId="WW-WW8Num15z02">
    <w:name w:val="WW-WW8Num15z02"/>
    <w:rPr>
      <w:rFonts w:ascii="Symbol" w:hAnsi="Symbol"/>
    </w:rPr>
  </w:style>
  <w:style w:type="character" w:customStyle="1" w:styleId="WW-WW8Num20z01">
    <w:name w:val="WW-WW8Num20z01"/>
    <w:rPr>
      <w:rFonts w:ascii="Symbol" w:hAnsi="Symbol"/>
    </w:rPr>
  </w:style>
  <w:style w:type="character" w:customStyle="1" w:styleId="WW-WW8Num25z02">
    <w:name w:val="WW-WW8Num25z02"/>
    <w:rPr>
      <w:rFonts w:ascii="Symbol" w:hAnsi="Symbol"/>
    </w:rPr>
  </w:style>
  <w:style w:type="character" w:customStyle="1" w:styleId="WW8Num2z00">
    <w:name w:val="WW8Num2z0"/>
    <w:rPr>
      <w:rFonts w:ascii="Symbol" w:hAnsi="Symbol"/>
    </w:rPr>
  </w:style>
  <w:style w:type="character" w:customStyle="1" w:styleId="WW8Num3z00">
    <w:name w:val="WW8Num3z0"/>
    <w:rPr>
      <w:rFonts w:ascii="Symbol" w:hAnsi="Symbol"/>
    </w:rPr>
  </w:style>
  <w:style w:type="character" w:customStyle="1" w:styleId="WW8Num11z00">
    <w:name w:val="WW8Num11z0"/>
    <w:rPr>
      <w:rFonts w:ascii="Symbol" w:hAnsi="Symbol"/>
    </w:rPr>
  </w:style>
  <w:style w:type="character" w:customStyle="1" w:styleId="WW8Num15z00">
    <w:name w:val="WW8Num15z0"/>
    <w:rPr>
      <w:rFonts w:ascii="Symbol" w:hAnsi="Symbol"/>
    </w:rPr>
  </w:style>
  <w:style w:type="character" w:customStyle="1" w:styleId="WW8Num20z00">
    <w:name w:val="WW8Num20z0"/>
    <w:rPr>
      <w:rFonts w:ascii="Symbol" w:hAnsi="Symbol"/>
    </w:rPr>
  </w:style>
  <w:style w:type="character" w:customStyle="1" w:styleId="WW8Num25z00">
    <w:name w:val="WW8Num25z0"/>
    <w:rPr>
      <w:rFonts w:ascii="Symbol" w:hAnsi="Symbol"/>
    </w:rPr>
  </w:style>
  <w:style w:type="paragraph" w:customStyle="1" w:styleId="berschrift">
    <w:name w:val="Überschrift"/>
    <w:basedOn w:val="Standard"/>
    <w:next w:val="Textkrper"/>
    <w:pPr>
      <w:keepNext/>
      <w:spacing w:before="240" w:after="120"/>
    </w:pPr>
    <w:rPr>
      <w:rFonts w:ascii="Albany" w:eastAsia="HG Mincho Light J" w:hAnsi="Albany"/>
      <w:sz w:val="28"/>
    </w:rPr>
  </w:style>
  <w:style w:type="paragraph" w:styleId="Textkrper">
    <w:name w:val="Body Text"/>
    <w:basedOn w:val="Standard"/>
    <w:pPr>
      <w:spacing w:after="120"/>
    </w:pPr>
  </w:style>
  <w:style w:type="paragraph" w:styleId="Textkrper-Zeileneinzug">
    <w:name w:val="Body Text Indent"/>
    <w:basedOn w:val="Standard"/>
    <w:pPr>
      <w:ind w:left="2124" w:firstLine="1"/>
    </w:pPr>
  </w:style>
  <w:style w:type="paragraph" w:styleId="Titel">
    <w:name w:val="Title"/>
    <w:basedOn w:val="Standard"/>
    <w:next w:val="Untertitel"/>
    <w:qFormat/>
    <w:pPr>
      <w:jc w:val="center"/>
    </w:pPr>
    <w:rPr>
      <w:b/>
      <w:sz w:val="28"/>
    </w:rPr>
  </w:style>
  <w:style w:type="paragraph" w:styleId="Untertitel">
    <w:name w:val="Subtitle"/>
    <w:basedOn w:val="berschrift"/>
    <w:next w:val="Textkrper"/>
    <w:qFormat/>
    <w:pPr>
      <w:jc w:val="center"/>
    </w:pPr>
    <w:rPr>
      <w:i/>
    </w:rPr>
  </w:style>
  <w:style w:type="paragraph" w:customStyle="1" w:styleId="WW-Textkrper-Einzug2">
    <w:name w:val="WW-Textkörper-Einzug 2"/>
    <w:basedOn w:val="Standard"/>
    <w:pPr>
      <w:ind w:left="2124" w:hanging="2124"/>
      <w:jc w:val="both"/>
    </w:pPr>
  </w:style>
  <w:style w:type="paragraph" w:customStyle="1" w:styleId="WW-Kommentartext">
    <w:name w:val="WW-Kommentartext"/>
    <w:basedOn w:val="Standard"/>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981</Words>
  <Characters>6184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Beispiel für einen Wochenübungsplan</vt:lpstr>
    </vt:vector>
  </TitlesOfParts>
  <Company>Volkshochschule</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Beispiel für einen Wochenübungsplan</dc:title>
  <dc:subject/>
  <dc:creator>Thomas Hippe</dc:creator>
  <cp:keywords/>
  <dc:description/>
  <cp:lastModifiedBy>Thomas Hippe</cp:lastModifiedBy>
  <cp:revision>4</cp:revision>
  <cp:lastPrinted>2003-05-03T17:12:00Z</cp:lastPrinted>
  <dcterms:created xsi:type="dcterms:W3CDTF">2018-01-03T13:03:00Z</dcterms:created>
  <dcterms:modified xsi:type="dcterms:W3CDTF">2020-01-04T09:11:00Z</dcterms:modified>
</cp:coreProperties>
</file>